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EF30" w14:textId="77777777" w:rsidR="007F4504" w:rsidRDefault="007F4504" w:rsidP="00896D82">
      <w:pPr>
        <w:spacing w:line="240" w:lineRule="auto"/>
        <w:jc w:val="right"/>
        <w:rPr>
          <w:b/>
          <w:i/>
        </w:rPr>
      </w:pPr>
    </w:p>
    <w:p w14:paraId="33BA8FB9" w14:textId="7FD58DF7" w:rsidR="004C61D0" w:rsidRDefault="004C61D0" w:rsidP="00896D82">
      <w:pPr>
        <w:suppressAutoHyphens w:val="0"/>
        <w:spacing w:line="240" w:lineRule="auto"/>
        <w:contextualSpacing/>
        <w:jc w:val="right"/>
        <w:rPr>
          <w:b/>
          <w:i/>
        </w:rPr>
      </w:pPr>
      <w:r w:rsidRPr="009422CF">
        <w:rPr>
          <w:b/>
          <w:i/>
        </w:rPr>
        <w:t xml:space="preserve">Приложение № </w:t>
      </w:r>
      <w:r w:rsidR="00CF05D1">
        <w:rPr>
          <w:b/>
          <w:i/>
        </w:rPr>
        <w:t>3</w:t>
      </w:r>
    </w:p>
    <w:p w14:paraId="35627B0E" w14:textId="0B8F1411" w:rsidR="000A6C1A" w:rsidRPr="009422CF" w:rsidRDefault="000A6C1A" w:rsidP="00896D82">
      <w:pPr>
        <w:suppressAutoHyphens w:val="0"/>
        <w:spacing w:line="240" w:lineRule="auto"/>
        <w:contextualSpacing/>
        <w:jc w:val="right"/>
        <w:rPr>
          <w:b/>
          <w:i/>
        </w:rPr>
      </w:pPr>
      <w:r>
        <w:rPr>
          <w:b/>
          <w:i/>
        </w:rPr>
        <w:t>(образец)</w:t>
      </w:r>
    </w:p>
    <w:p w14:paraId="17287411" w14:textId="17AF51F4" w:rsidR="004C61D0" w:rsidRPr="008E3B99" w:rsidRDefault="00312E33" w:rsidP="00896D82">
      <w:pPr>
        <w:spacing w:line="240" w:lineRule="auto"/>
        <w:contextualSpacing/>
        <w:jc w:val="both"/>
        <w:rPr>
          <w:b/>
        </w:rPr>
      </w:pPr>
      <w:r w:rsidRPr="008E3B99">
        <w:rPr>
          <w:b/>
        </w:rPr>
        <w:t>ДО</w:t>
      </w:r>
    </w:p>
    <w:p w14:paraId="0FC51B27" w14:textId="4B15A492" w:rsidR="00312E33" w:rsidRPr="008E3B99" w:rsidRDefault="00CF05D1" w:rsidP="00896D82">
      <w:pPr>
        <w:spacing w:line="240" w:lineRule="auto"/>
        <w:contextualSpacing/>
        <w:jc w:val="both"/>
        <w:rPr>
          <w:b/>
        </w:rPr>
      </w:pPr>
      <w:r>
        <w:rPr>
          <w:b/>
        </w:rPr>
        <w:t>ОБЩИНА КАСПИЧАН</w:t>
      </w:r>
    </w:p>
    <w:p w14:paraId="3BE7CC9E" w14:textId="266FE3D8" w:rsidR="00312E33" w:rsidRPr="008E3B99" w:rsidRDefault="00CF05D1" w:rsidP="00896D82">
      <w:pPr>
        <w:spacing w:line="240" w:lineRule="auto"/>
        <w:contextualSpacing/>
        <w:jc w:val="both"/>
        <w:rPr>
          <w:b/>
        </w:rPr>
      </w:pPr>
      <w:r>
        <w:rPr>
          <w:b/>
        </w:rPr>
        <w:t>ГР.КАСПИЧАН</w:t>
      </w:r>
    </w:p>
    <w:p w14:paraId="2BC04558" w14:textId="77777777" w:rsidR="000A6C1A" w:rsidRDefault="000A6C1A" w:rsidP="00896D82">
      <w:pPr>
        <w:spacing w:line="240" w:lineRule="auto"/>
        <w:jc w:val="center"/>
        <w:rPr>
          <w:b/>
        </w:rPr>
      </w:pPr>
    </w:p>
    <w:p w14:paraId="05F96B13" w14:textId="77777777" w:rsidR="004C61D0" w:rsidRPr="00C0763A" w:rsidRDefault="004C61D0" w:rsidP="00896D82">
      <w:pPr>
        <w:spacing w:line="240" w:lineRule="auto"/>
        <w:jc w:val="center"/>
        <w:rPr>
          <w:b/>
        </w:rPr>
      </w:pPr>
      <w:r w:rsidRPr="00C0763A">
        <w:rPr>
          <w:b/>
        </w:rPr>
        <w:t>ПРЕДЛАГАНА ЦЕНА</w:t>
      </w:r>
    </w:p>
    <w:p w14:paraId="78292B2D" w14:textId="236E620B" w:rsidR="002C67F9" w:rsidRPr="002C67F9" w:rsidRDefault="00CF05D1" w:rsidP="00896D82">
      <w:pPr>
        <w:widowControl w:val="0"/>
        <w:suppressAutoHyphens w:val="0"/>
        <w:autoSpaceDE w:val="0"/>
        <w:autoSpaceDN w:val="0"/>
        <w:adjustRightInd w:val="0"/>
        <w:spacing w:line="240" w:lineRule="auto"/>
        <w:jc w:val="center"/>
        <w:rPr>
          <w:b/>
          <w:lang w:eastAsia="bg-BG"/>
        </w:rPr>
      </w:pPr>
      <w:r>
        <w:rPr>
          <w:b/>
          <w:lang w:eastAsia="bg-BG"/>
        </w:rPr>
        <w:t>ПО ЧЛ. 82, АЛ.2</w:t>
      </w:r>
      <w:r w:rsidR="002C67F9" w:rsidRPr="002C67F9">
        <w:rPr>
          <w:b/>
          <w:lang w:eastAsia="bg-BG"/>
        </w:rPr>
        <w:t xml:space="preserve"> ОТ ЗАКОНА ЗА ОБЩЕСТВЕНИТЕ ПОРЪЧКИ, СЪГЛАСНО </w:t>
      </w:r>
    </w:p>
    <w:p w14:paraId="5E6A5B60" w14:textId="0AB1AC36" w:rsidR="002C67F9" w:rsidRPr="002C67F9" w:rsidRDefault="00CF05D1" w:rsidP="00896D82">
      <w:pPr>
        <w:widowControl w:val="0"/>
        <w:suppressAutoHyphens w:val="0"/>
        <w:autoSpaceDE w:val="0"/>
        <w:autoSpaceDN w:val="0"/>
        <w:adjustRightInd w:val="0"/>
        <w:spacing w:line="240" w:lineRule="auto"/>
        <w:jc w:val="center"/>
        <w:rPr>
          <w:b/>
          <w:lang w:eastAsia="bg-BG"/>
        </w:rPr>
      </w:pPr>
      <w:r>
        <w:rPr>
          <w:b/>
          <w:lang w:eastAsia="bg-BG"/>
        </w:rPr>
        <w:t>РАМКОВО СПОРАЗУМЕНИЕ № 126 ОТ 01.10</w:t>
      </w:r>
      <w:r w:rsidR="002C67F9" w:rsidRPr="002C67F9">
        <w:rPr>
          <w:b/>
          <w:lang w:eastAsia="bg-BG"/>
        </w:rPr>
        <w:t>.2020 Г.</w:t>
      </w:r>
    </w:p>
    <w:p w14:paraId="31405FCC" w14:textId="77777777" w:rsidR="002C67F9" w:rsidRPr="002C67F9" w:rsidRDefault="002C67F9" w:rsidP="00896D82">
      <w:pPr>
        <w:widowControl w:val="0"/>
        <w:suppressAutoHyphens w:val="0"/>
        <w:autoSpaceDE w:val="0"/>
        <w:autoSpaceDN w:val="0"/>
        <w:adjustRightInd w:val="0"/>
        <w:spacing w:line="240" w:lineRule="auto"/>
        <w:jc w:val="center"/>
        <w:rPr>
          <w:b/>
          <w:lang w:eastAsia="bg-BG"/>
        </w:rPr>
      </w:pPr>
      <w:r w:rsidRPr="002C67F9">
        <w:rPr>
          <w:b/>
          <w:lang w:eastAsia="bg-BG"/>
        </w:rPr>
        <w:t>За обект</w:t>
      </w:r>
      <w:r w:rsidRPr="002E4F3C">
        <w:rPr>
          <w:b/>
          <w:lang w:eastAsia="bg-BG"/>
        </w:rPr>
        <w:t>:………………………………………………</w:t>
      </w:r>
    </w:p>
    <w:p w14:paraId="0DA7DA7F" w14:textId="77777777" w:rsidR="002C67F9" w:rsidRDefault="002C67F9" w:rsidP="00896D82">
      <w:pPr>
        <w:widowControl w:val="0"/>
        <w:suppressAutoHyphens w:val="0"/>
        <w:autoSpaceDE w:val="0"/>
        <w:autoSpaceDN w:val="0"/>
        <w:adjustRightInd w:val="0"/>
        <w:spacing w:line="240" w:lineRule="auto"/>
        <w:jc w:val="center"/>
        <w:rPr>
          <w:b/>
          <w:color w:val="000000"/>
          <w:lang w:eastAsia="bg-BG"/>
        </w:rPr>
      </w:pPr>
      <w:r w:rsidRPr="002C67F9">
        <w:rPr>
          <w:b/>
          <w:color w:val="000000"/>
          <w:lang w:eastAsia="bg-BG"/>
        </w:rPr>
        <w:t xml:space="preserve"> </w:t>
      </w:r>
    </w:p>
    <w:p w14:paraId="7B75F540" w14:textId="3232E437"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w:t>
      </w:r>
      <w:r w:rsidR="00865761">
        <w:rPr>
          <w:lang w:eastAsia="bg-BG"/>
        </w:rPr>
        <w:t>......................</w:t>
      </w:r>
      <w:r w:rsidRPr="002C67F9">
        <w:rPr>
          <w:lang w:eastAsia="bg-BG"/>
        </w:rPr>
        <w:t>……</w:t>
      </w:r>
      <w:r w:rsidR="008E3B99">
        <w:rPr>
          <w:lang w:eastAsia="bg-BG"/>
        </w:rPr>
        <w:t>.....</w:t>
      </w:r>
      <w:r w:rsidRPr="002C67F9">
        <w:rPr>
          <w:lang w:eastAsia="bg-BG"/>
        </w:rPr>
        <w:t>,</w:t>
      </w:r>
    </w:p>
    <w:p w14:paraId="774EA483" w14:textId="77777777" w:rsidR="002C67F9" w:rsidRPr="002C67F9" w:rsidRDefault="002C67F9" w:rsidP="00896D82">
      <w:pPr>
        <w:widowControl w:val="0"/>
        <w:suppressAutoHyphens w:val="0"/>
        <w:autoSpaceDE w:val="0"/>
        <w:autoSpaceDN w:val="0"/>
        <w:adjustRightInd w:val="0"/>
        <w:spacing w:line="240" w:lineRule="auto"/>
        <w:ind w:right="-1"/>
        <w:jc w:val="center"/>
        <w:rPr>
          <w:lang w:eastAsia="bg-BG"/>
        </w:rPr>
      </w:pPr>
      <w:r w:rsidRPr="002C67F9">
        <w:rPr>
          <w:lang w:eastAsia="bg-BG"/>
        </w:rPr>
        <w:t>(</w:t>
      </w:r>
      <w:r w:rsidRPr="002C67F9">
        <w:rPr>
          <w:i/>
          <w:lang w:eastAsia="bg-BG"/>
        </w:rPr>
        <w:t>наименование на участника</w:t>
      </w:r>
      <w:r w:rsidRPr="002C67F9">
        <w:rPr>
          <w:lang w:eastAsia="bg-BG"/>
        </w:rPr>
        <w:t>)</w:t>
      </w:r>
    </w:p>
    <w:p w14:paraId="4E61DC89"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1F0A36FE" w14:textId="0C35FC4D"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 xml:space="preserve">с БУЛСТАТ/ЕИК/Номер на регистрация в съответната държава </w:t>
      </w:r>
      <w:r w:rsidR="00CF05D1">
        <w:rPr>
          <w:lang w:eastAsia="bg-BG"/>
        </w:rPr>
        <w:t>........................</w:t>
      </w:r>
      <w:r w:rsidR="00865761">
        <w:rPr>
          <w:lang w:eastAsia="bg-BG"/>
        </w:rPr>
        <w:t>..</w:t>
      </w:r>
      <w:r w:rsidRPr="002C67F9">
        <w:rPr>
          <w:lang w:eastAsia="bg-BG"/>
        </w:rPr>
        <w:t>............</w:t>
      </w:r>
      <w:r w:rsidR="008E3B99">
        <w:rPr>
          <w:lang w:eastAsia="bg-BG"/>
        </w:rPr>
        <w:t>....</w:t>
      </w:r>
      <w:r w:rsidRPr="002C67F9">
        <w:rPr>
          <w:lang w:eastAsia="bg-BG"/>
        </w:rPr>
        <w:t>.</w:t>
      </w:r>
      <w:r w:rsidR="008E3B99">
        <w:rPr>
          <w:lang w:eastAsia="bg-BG"/>
        </w:rPr>
        <w:t>.</w:t>
      </w:r>
      <w:r w:rsidRPr="002C67F9">
        <w:rPr>
          <w:lang w:eastAsia="bg-BG"/>
        </w:rPr>
        <w:t>.,</w:t>
      </w:r>
    </w:p>
    <w:p w14:paraId="4A799E39"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65EC7C6C" w14:textId="3550D844" w:rsidR="002C67F9" w:rsidRPr="002C67F9" w:rsidRDefault="002C67F9" w:rsidP="00896D82">
      <w:pPr>
        <w:widowControl w:val="0"/>
        <w:suppressAutoHyphens w:val="0"/>
        <w:autoSpaceDE w:val="0"/>
        <w:autoSpaceDN w:val="0"/>
        <w:adjustRightInd w:val="0"/>
        <w:spacing w:line="240" w:lineRule="auto"/>
        <w:ind w:right="-1"/>
        <w:jc w:val="both"/>
        <w:rPr>
          <w:lang w:eastAsia="bg-BG"/>
        </w:rPr>
      </w:pPr>
      <w:r w:rsidRPr="002C67F9">
        <w:rPr>
          <w:lang w:eastAsia="bg-BG"/>
        </w:rPr>
        <w:t xml:space="preserve">със седалище и </w:t>
      </w:r>
      <w:r w:rsidR="00CF05D1">
        <w:rPr>
          <w:lang w:eastAsia="bg-BG"/>
        </w:rPr>
        <w:t xml:space="preserve">адрес на управление </w:t>
      </w:r>
      <w:r w:rsidRPr="002C67F9">
        <w:rPr>
          <w:lang w:eastAsia="bg-BG"/>
        </w:rPr>
        <w:t>……………………………</w:t>
      </w:r>
      <w:r w:rsidR="00865761">
        <w:rPr>
          <w:lang w:eastAsia="bg-BG"/>
        </w:rPr>
        <w:t>........</w:t>
      </w:r>
      <w:r w:rsidRPr="002C67F9">
        <w:rPr>
          <w:lang w:eastAsia="bg-BG"/>
        </w:rPr>
        <w:t>……</w:t>
      </w:r>
      <w:r w:rsidR="008E3B99">
        <w:rPr>
          <w:lang w:eastAsia="bg-BG"/>
        </w:rPr>
        <w:t>....</w:t>
      </w:r>
      <w:r w:rsidR="00865761">
        <w:rPr>
          <w:lang w:eastAsia="bg-BG"/>
        </w:rPr>
        <w:t>.</w:t>
      </w:r>
      <w:r w:rsidR="008E3B99">
        <w:rPr>
          <w:lang w:eastAsia="bg-BG"/>
        </w:rPr>
        <w:t>.</w:t>
      </w:r>
      <w:r w:rsidRPr="002C67F9">
        <w:rPr>
          <w:lang w:eastAsia="bg-BG"/>
        </w:rPr>
        <w:t>.,</w:t>
      </w:r>
    </w:p>
    <w:p w14:paraId="36B7DAE2"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3C6E2662" w14:textId="3A3CD738"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 xml:space="preserve">адрес за кореспонденция: </w:t>
      </w:r>
      <w:r w:rsidR="002C67F9" w:rsidRPr="002C67F9">
        <w:rPr>
          <w:lang w:eastAsia="bg-BG"/>
        </w:rPr>
        <w:t>………………</w:t>
      </w:r>
      <w:r>
        <w:rPr>
          <w:lang w:eastAsia="bg-BG"/>
        </w:rPr>
        <w:t>…….., телефон за контакт ……………</w:t>
      </w:r>
      <w:r w:rsidR="00865761">
        <w:rPr>
          <w:lang w:eastAsia="bg-BG"/>
        </w:rPr>
        <w:t>.....</w:t>
      </w:r>
      <w:r w:rsidR="002C67F9" w:rsidRPr="002C67F9">
        <w:rPr>
          <w:lang w:eastAsia="bg-BG"/>
        </w:rPr>
        <w:t>…</w:t>
      </w:r>
      <w:r w:rsidR="008E3B99">
        <w:rPr>
          <w:lang w:eastAsia="bg-BG"/>
        </w:rPr>
        <w:t>.....</w:t>
      </w:r>
      <w:r w:rsidR="002C67F9" w:rsidRPr="002C67F9">
        <w:rPr>
          <w:lang w:eastAsia="bg-BG"/>
        </w:rPr>
        <w:t>.,</w:t>
      </w:r>
    </w:p>
    <w:p w14:paraId="4654D257"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68C34DB3" w14:textId="52209F09"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факс …</w:t>
      </w:r>
      <w:r w:rsidR="002C67F9" w:rsidRPr="002C67F9">
        <w:rPr>
          <w:lang w:eastAsia="bg-BG"/>
        </w:rPr>
        <w:t>……………</w:t>
      </w:r>
      <w:r>
        <w:rPr>
          <w:lang w:eastAsia="bg-BG"/>
        </w:rPr>
        <w:t>………, електронна поща ………………………</w:t>
      </w:r>
      <w:r w:rsidR="002C67F9" w:rsidRPr="002C67F9">
        <w:rPr>
          <w:lang w:eastAsia="bg-BG"/>
        </w:rPr>
        <w:t>…………</w:t>
      </w:r>
      <w:r w:rsidR="00865761">
        <w:rPr>
          <w:lang w:eastAsia="bg-BG"/>
        </w:rPr>
        <w:t>.......</w:t>
      </w:r>
      <w:r w:rsidR="002C67F9" w:rsidRPr="002C67F9">
        <w:rPr>
          <w:lang w:eastAsia="bg-BG"/>
        </w:rPr>
        <w:t>…</w:t>
      </w:r>
      <w:r w:rsidR="00865761">
        <w:rPr>
          <w:lang w:eastAsia="bg-BG"/>
        </w:rPr>
        <w:t>.</w:t>
      </w:r>
      <w:r w:rsidR="002C67F9" w:rsidRPr="002C67F9">
        <w:rPr>
          <w:lang w:eastAsia="bg-BG"/>
        </w:rPr>
        <w:t>.</w:t>
      </w:r>
      <w:r w:rsidR="00865761">
        <w:rPr>
          <w:lang w:eastAsia="bg-BG"/>
        </w:rPr>
        <w:t>.</w:t>
      </w:r>
      <w:r w:rsidR="008E3B99">
        <w:rPr>
          <w:lang w:eastAsia="bg-BG"/>
        </w:rPr>
        <w:t>.....</w:t>
      </w:r>
      <w:r w:rsidR="002C67F9" w:rsidRPr="002C67F9">
        <w:rPr>
          <w:lang w:eastAsia="bg-BG"/>
        </w:rPr>
        <w:t>.,</w:t>
      </w:r>
    </w:p>
    <w:p w14:paraId="3F161CF6" w14:textId="77777777" w:rsidR="00865761" w:rsidRDefault="00865761" w:rsidP="00896D82">
      <w:pPr>
        <w:widowControl w:val="0"/>
        <w:suppressAutoHyphens w:val="0"/>
        <w:autoSpaceDE w:val="0"/>
        <w:autoSpaceDN w:val="0"/>
        <w:adjustRightInd w:val="0"/>
        <w:spacing w:line="240" w:lineRule="auto"/>
        <w:ind w:right="-1"/>
        <w:jc w:val="both"/>
        <w:rPr>
          <w:lang w:eastAsia="bg-BG"/>
        </w:rPr>
      </w:pPr>
    </w:p>
    <w:p w14:paraId="2788AC89" w14:textId="7E18EC20" w:rsidR="002C67F9" w:rsidRPr="002C67F9" w:rsidRDefault="00CF05D1" w:rsidP="00896D82">
      <w:pPr>
        <w:widowControl w:val="0"/>
        <w:suppressAutoHyphens w:val="0"/>
        <w:autoSpaceDE w:val="0"/>
        <w:autoSpaceDN w:val="0"/>
        <w:adjustRightInd w:val="0"/>
        <w:spacing w:line="240" w:lineRule="auto"/>
        <w:ind w:right="-1"/>
        <w:jc w:val="both"/>
        <w:rPr>
          <w:lang w:val="en-US" w:eastAsia="bg-BG"/>
        </w:rPr>
      </w:pPr>
      <w:r>
        <w:rPr>
          <w:lang w:eastAsia="bg-BG"/>
        </w:rPr>
        <w:t>представлявано от ……………</w:t>
      </w:r>
      <w:r w:rsidR="002C67F9" w:rsidRPr="002C67F9">
        <w:rPr>
          <w:lang w:eastAsia="bg-BG"/>
        </w:rPr>
        <w:t>………………………………………</w:t>
      </w:r>
      <w:r w:rsidR="002C67F9" w:rsidRPr="002C67F9">
        <w:rPr>
          <w:lang w:val="en-US" w:eastAsia="bg-BG"/>
        </w:rPr>
        <w:t>……………</w:t>
      </w:r>
      <w:r w:rsidR="00865761">
        <w:rPr>
          <w:lang w:eastAsia="bg-BG"/>
        </w:rPr>
        <w:t>.......</w:t>
      </w:r>
      <w:r w:rsidR="002C67F9" w:rsidRPr="002C67F9">
        <w:rPr>
          <w:lang w:val="en-US" w:eastAsia="bg-BG"/>
        </w:rPr>
        <w:t>.</w:t>
      </w:r>
      <w:r w:rsidR="00865761">
        <w:rPr>
          <w:lang w:eastAsia="bg-BG"/>
        </w:rPr>
        <w:t>.</w:t>
      </w:r>
      <w:r w:rsidR="002C67F9" w:rsidRPr="002C67F9">
        <w:rPr>
          <w:lang w:val="en-US" w:eastAsia="bg-BG"/>
        </w:rPr>
        <w:t>.</w:t>
      </w:r>
      <w:r w:rsidR="00865761">
        <w:rPr>
          <w:lang w:eastAsia="bg-BG"/>
        </w:rPr>
        <w:t>.</w:t>
      </w:r>
      <w:r w:rsidR="008E3B99">
        <w:rPr>
          <w:lang w:eastAsia="bg-BG"/>
        </w:rPr>
        <w:t>.....</w:t>
      </w:r>
      <w:r w:rsidR="002C67F9" w:rsidRPr="002C67F9">
        <w:rPr>
          <w:lang w:val="en-US" w:eastAsia="bg-BG"/>
        </w:rPr>
        <w:t>.</w:t>
      </w:r>
      <w:r w:rsidR="002C67F9" w:rsidRPr="002C67F9">
        <w:rPr>
          <w:lang w:eastAsia="bg-BG"/>
        </w:rPr>
        <w:t>,</w:t>
      </w:r>
    </w:p>
    <w:p w14:paraId="414FDBCF" w14:textId="30B6CEE1" w:rsidR="002C67F9" w:rsidRPr="002C67F9" w:rsidRDefault="002C67F9" w:rsidP="00896D82">
      <w:pPr>
        <w:widowControl w:val="0"/>
        <w:suppressAutoHyphens w:val="0"/>
        <w:autoSpaceDE w:val="0"/>
        <w:autoSpaceDN w:val="0"/>
        <w:adjustRightInd w:val="0"/>
        <w:spacing w:line="240" w:lineRule="auto"/>
        <w:ind w:right="-1"/>
        <w:jc w:val="center"/>
        <w:rPr>
          <w:lang w:eastAsia="bg-BG"/>
        </w:rPr>
      </w:pPr>
      <w:r w:rsidRPr="002C67F9">
        <w:rPr>
          <w:i/>
          <w:lang w:eastAsia="bg-BG"/>
        </w:rPr>
        <w:t>(трите имена</w:t>
      </w:r>
      <w:r w:rsidRPr="002C67F9">
        <w:rPr>
          <w:lang w:eastAsia="bg-BG"/>
        </w:rPr>
        <w:t>)</w:t>
      </w:r>
    </w:p>
    <w:p w14:paraId="2FB07E73" w14:textId="59337997" w:rsidR="002C67F9" w:rsidRPr="002C67F9" w:rsidRDefault="00CF05D1" w:rsidP="00896D82">
      <w:pPr>
        <w:widowControl w:val="0"/>
        <w:suppressAutoHyphens w:val="0"/>
        <w:autoSpaceDE w:val="0"/>
        <w:autoSpaceDN w:val="0"/>
        <w:adjustRightInd w:val="0"/>
        <w:spacing w:line="240" w:lineRule="auto"/>
        <w:ind w:right="-1"/>
        <w:jc w:val="both"/>
        <w:rPr>
          <w:lang w:eastAsia="bg-BG"/>
        </w:rPr>
      </w:pPr>
      <w:r>
        <w:rPr>
          <w:lang w:eastAsia="bg-BG"/>
        </w:rPr>
        <w:t>в качеството на ……………</w:t>
      </w:r>
      <w:r w:rsidR="002C67F9" w:rsidRPr="002C67F9">
        <w:rPr>
          <w:lang w:eastAsia="bg-BG"/>
        </w:rPr>
        <w:t>…………………………………………………………</w:t>
      </w:r>
      <w:r w:rsidR="00865761">
        <w:rPr>
          <w:lang w:eastAsia="bg-BG"/>
        </w:rPr>
        <w:t>.......</w:t>
      </w:r>
      <w:r w:rsidR="008E3B99">
        <w:rPr>
          <w:lang w:eastAsia="bg-BG"/>
        </w:rPr>
        <w:t>.....</w:t>
      </w:r>
      <w:r w:rsidR="00865761">
        <w:rPr>
          <w:lang w:eastAsia="bg-BG"/>
        </w:rPr>
        <w:t>..</w:t>
      </w:r>
      <w:r w:rsidR="002C67F9" w:rsidRPr="002C67F9">
        <w:rPr>
          <w:lang w:eastAsia="bg-BG"/>
        </w:rPr>
        <w:t>.</w:t>
      </w:r>
    </w:p>
    <w:p w14:paraId="20EFCAFC" w14:textId="702B5C1C" w:rsidR="002C67F9" w:rsidRPr="002C67F9" w:rsidRDefault="002C67F9" w:rsidP="00896D82">
      <w:pPr>
        <w:widowControl w:val="0"/>
        <w:suppressAutoHyphens w:val="0"/>
        <w:autoSpaceDE w:val="0"/>
        <w:autoSpaceDN w:val="0"/>
        <w:adjustRightInd w:val="0"/>
        <w:spacing w:line="240" w:lineRule="auto"/>
        <w:ind w:right="-1"/>
        <w:jc w:val="center"/>
        <w:rPr>
          <w:i/>
          <w:lang w:eastAsia="bg-BG"/>
        </w:rPr>
      </w:pPr>
      <w:r w:rsidRPr="002C67F9">
        <w:rPr>
          <w:i/>
          <w:lang w:eastAsia="bg-BG"/>
        </w:rPr>
        <w:t>(длъжност или друго качество)</w:t>
      </w:r>
    </w:p>
    <w:p w14:paraId="2A4AEAC8" w14:textId="77777777" w:rsidR="002C67F9" w:rsidRPr="002C67F9" w:rsidRDefault="002C67F9" w:rsidP="00896D82">
      <w:pPr>
        <w:widowControl w:val="0"/>
        <w:suppressAutoHyphens w:val="0"/>
        <w:autoSpaceDE w:val="0"/>
        <w:autoSpaceDN w:val="0"/>
        <w:adjustRightInd w:val="0"/>
        <w:spacing w:line="240" w:lineRule="auto"/>
        <w:ind w:right="70"/>
        <w:jc w:val="both"/>
        <w:rPr>
          <w:bCs/>
          <w:highlight w:val="yellow"/>
          <w:lang w:eastAsia="bg-BG"/>
        </w:rPr>
      </w:pPr>
    </w:p>
    <w:p w14:paraId="44FEC353" w14:textId="77777777" w:rsidR="004C61D0" w:rsidRPr="00C0763A" w:rsidRDefault="004C61D0" w:rsidP="00896D82">
      <w:pPr>
        <w:spacing w:line="240" w:lineRule="auto"/>
        <w:ind w:firstLine="708"/>
        <w:rPr>
          <w:b/>
          <w:bCs/>
        </w:rPr>
      </w:pPr>
      <w:r w:rsidRPr="00C0763A">
        <w:rPr>
          <w:b/>
          <w:bCs/>
        </w:rPr>
        <w:t>УВАЖАЕМИ ДАМИ И ГОСПОДА,</w:t>
      </w:r>
    </w:p>
    <w:p w14:paraId="09EA5380" w14:textId="77777777" w:rsidR="00865761" w:rsidRPr="00CF05D1" w:rsidRDefault="00865761" w:rsidP="00896D82">
      <w:pPr>
        <w:pStyle w:val="affff1"/>
        <w:ind w:firstLine="708"/>
        <w:contextualSpacing/>
        <w:jc w:val="both"/>
        <w:rPr>
          <w:b/>
          <w:lang w:val="en-US"/>
        </w:rPr>
      </w:pPr>
    </w:p>
    <w:p w14:paraId="73CED403" w14:textId="08BB0A10" w:rsidR="004C61D0" w:rsidRPr="002C67F9" w:rsidRDefault="002C67F9" w:rsidP="00896D82">
      <w:pPr>
        <w:pStyle w:val="affff1"/>
        <w:ind w:firstLine="708"/>
        <w:contextualSpacing/>
        <w:jc w:val="both"/>
        <w:rPr>
          <w:lang w:val="bg-BG"/>
        </w:rPr>
      </w:pPr>
      <w:r w:rsidRPr="002C67F9">
        <w:rPr>
          <w:b/>
          <w:lang w:val="bg-BG"/>
        </w:rPr>
        <w:t>1.</w:t>
      </w:r>
      <w:r w:rsidR="00865761">
        <w:rPr>
          <w:b/>
          <w:lang w:val="bg-BG"/>
        </w:rPr>
        <w:t xml:space="preserve"> </w:t>
      </w:r>
      <w:r w:rsidRPr="002C67F9">
        <w:rPr>
          <w:lang w:val="bg-BG"/>
        </w:rPr>
        <w:t>Запознати сме с изпратената от Вас покана за участие</w:t>
      </w:r>
      <w:r>
        <w:rPr>
          <w:lang w:val="bg-BG"/>
        </w:rPr>
        <w:t xml:space="preserve"> за конкретния обект</w:t>
      </w:r>
      <w:r w:rsidRPr="002C67F9">
        <w:rPr>
          <w:lang w:val="bg-BG"/>
        </w:rPr>
        <w:t xml:space="preserve">, изискванията на ЗОП и ППЗОП. Съгласни сме с поставените от Вас условия и ги приемаме без възражения. </w:t>
      </w:r>
      <w:bookmarkStart w:id="0" w:name="_Hlk50526270"/>
      <w:r w:rsidRPr="002C67F9">
        <w:rPr>
          <w:rFonts w:eastAsia="SimSun"/>
          <w:lang w:val="bg-BG"/>
        </w:rPr>
        <w:t>П</w:t>
      </w:r>
      <w:r w:rsidR="004C61D0" w:rsidRPr="002C67F9">
        <w:rPr>
          <w:rFonts w:eastAsia="SimSun"/>
          <w:lang w:val="bg-BG"/>
        </w:rPr>
        <w:t xml:space="preserve">редлагаме да организираме и изпълним поръчката съгласно </w:t>
      </w:r>
      <w:r w:rsidRPr="002C67F9">
        <w:rPr>
          <w:rFonts w:eastAsia="SimSun"/>
          <w:lang w:val="bg-BG"/>
        </w:rPr>
        <w:t xml:space="preserve">условията на възложителя, </w:t>
      </w:r>
      <w:r w:rsidR="004C61D0" w:rsidRPr="002C67F9">
        <w:rPr>
          <w:rFonts w:eastAsia="SimSun"/>
          <w:lang w:val="bg-BG"/>
        </w:rPr>
        <w:t xml:space="preserve"> техническата спецификация</w:t>
      </w:r>
      <w:r w:rsidR="00C049B8">
        <w:rPr>
          <w:rFonts w:eastAsia="SimSun"/>
          <w:lang w:val="en-US"/>
        </w:rPr>
        <w:t xml:space="preserve"> </w:t>
      </w:r>
      <w:r w:rsidR="00C049B8">
        <w:rPr>
          <w:rFonts w:eastAsia="SimSun"/>
          <w:lang w:val="bg-BG"/>
        </w:rPr>
        <w:t>към</w:t>
      </w:r>
      <w:r w:rsidR="00CF05D1">
        <w:rPr>
          <w:rFonts w:eastAsia="SimSun"/>
          <w:lang w:val="bg-BG"/>
        </w:rPr>
        <w:t xml:space="preserve"> Рамково споразумение № 126 от 01.10</w:t>
      </w:r>
      <w:r w:rsidRPr="002C67F9">
        <w:rPr>
          <w:rFonts w:eastAsia="SimSun"/>
          <w:lang w:val="bg-BG"/>
        </w:rPr>
        <w:t xml:space="preserve">.2020 г. </w:t>
      </w:r>
      <w:r w:rsidR="00491BDA">
        <w:rPr>
          <w:rFonts w:eastAsia="SimSun"/>
          <w:lang w:val="bg-BG"/>
        </w:rPr>
        <w:t>и</w:t>
      </w:r>
      <w:r w:rsidRPr="002C67F9">
        <w:rPr>
          <w:rFonts w:eastAsia="SimSun"/>
          <w:lang w:val="bg-BG"/>
        </w:rPr>
        <w:t xml:space="preserve"> изискванията на приложимата нормативна уредба</w:t>
      </w:r>
      <w:r w:rsidR="00491BDA">
        <w:rPr>
          <w:rFonts w:eastAsia="SimSun"/>
          <w:lang w:val="bg-BG"/>
        </w:rPr>
        <w:t>.</w:t>
      </w:r>
      <w:r w:rsidRPr="002C67F9">
        <w:rPr>
          <w:rFonts w:eastAsia="SimSun"/>
          <w:lang w:val="bg-BG"/>
        </w:rPr>
        <w:t xml:space="preserve"> </w:t>
      </w:r>
    </w:p>
    <w:bookmarkEnd w:id="0"/>
    <w:p w14:paraId="05DCC555" w14:textId="31796849" w:rsidR="00491BDA" w:rsidRPr="00491BDA" w:rsidRDefault="00187C14" w:rsidP="00896D82">
      <w:pPr>
        <w:widowControl w:val="0"/>
        <w:autoSpaceDE w:val="0"/>
        <w:autoSpaceDN w:val="0"/>
        <w:adjustRightInd w:val="0"/>
        <w:spacing w:line="240" w:lineRule="auto"/>
        <w:ind w:firstLine="708"/>
        <w:contextualSpacing/>
        <w:jc w:val="both"/>
        <w:rPr>
          <w:rFonts w:eastAsia="Calibri"/>
          <w:b/>
          <w:u w:val="single"/>
          <w:lang w:eastAsia="en-US"/>
        </w:rPr>
      </w:pPr>
      <w:r>
        <w:rPr>
          <w:rFonts w:eastAsia="Calibri"/>
          <w:b/>
          <w:lang w:eastAsia="en-US"/>
        </w:rPr>
        <w:t>2.</w:t>
      </w:r>
      <w:r w:rsidR="00865761">
        <w:rPr>
          <w:rFonts w:eastAsia="Calibri"/>
          <w:b/>
          <w:lang w:eastAsia="en-US"/>
        </w:rPr>
        <w:t xml:space="preserve"> </w:t>
      </w:r>
      <w:r w:rsidR="00491BDA" w:rsidRPr="00491BDA">
        <w:rPr>
          <w:rFonts w:eastAsia="Calibri"/>
          <w:b/>
          <w:lang w:eastAsia="en-US"/>
        </w:rPr>
        <w:t xml:space="preserve">Представяме Ви нашето ценово предложение, което е изготвено в съответствие с изискванията на Възложителя, като сме оферирали </w:t>
      </w:r>
      <w:r w:rsidR="00491BDA" w:rsidRPr="00491BDA">
        <w:rPr>
          <w:rFonts w:eastAsia="Calibri"/>
          <w:u w:val="single"/>
          <w:lang w:eastAsia="en-US"/>
        </w:rPr>
        <w:t>единични цени</w:t>
      </w:r>
      <w:r w:rsidR="00491BDA" w:rsidRPr="00491BDA">
        <w:rPr>
          <w:rFonts w:eastAsia="Calibri"/>
          <w:lang w:eastAsia="en-US"/>
        </w:rPr>
        <w:t xml:space="preserve"> за всяка позиция </w:t>
      </w:r>
      <w:r w:rsidR="00491BDA" w:rsidRPr="00491BDA">
        <w:rPr>
          <w:rFonts w:eastAsia="Calibri"/>
          <w:b/>
          <w:u w:val="single"/>
          <w:lang w:eastAsia="en-US"/>
        </w:rPr>
        <w:t xml:space="preserve">съгласно Образец </w:t>
      </w:r>
      <w:r w:rsidR="00CF05D1">
        <w:rPr>
          <w:rFonts w:eastAsia="Calibri"/>
          <w:b/>
          <w:u w:val="single"/>
          <w:lang w:eastAsia="en-US"/>
        </w:rPr>
        <w:t>3</w:t>
      </w:r>
      <w:r w:rsidR="00491BDA" w:rsidRPr="00491BDA">
        <w:rPr>
          <w:rFonts w:eastAsia="Calibri"/>
          <w:b/>
          <w:u w:val="single"/>
          <w:lang w:eastAsia="en-US"/>
        </w:rPr>
        <w:t>.1.</w:t>
      </w:r>
    </w:p>
    <w:p w14:paraId="7E4EA9E5" w14:textId="77777777" w:rsidR="008E3B99" w:rsidRDefault="008E3B99" w:rsidP="00896D82">
      <w:pPr>
        <w:shd w:val="clear" w:color="auto" w:fill="FFFFFF"/>
        <w:suppressAutoHyphens w:val="0"/>
        <w:spacing w:line="240" w:lineRule="auto"/>
        <w:ind w:firstLine="708"/>
        <w:contextualSpacing/>
        <w:jc w:val="both"/>
        <w:rPr>
          <w:rFonts w:eastAsia="Calibri"/>
          <w:b/>
          <w:lang w:eastAsia="en-US"/>
        </w:rPr>
      </w:pPr>
    </w:p>
    <w:p w14:paraId="179CDE08" w14:textId="2E8513E8" w:rsidR="00CF05D1" w:rsidRPr="00412AE2" w:rsidRDefault="00CF05D1" w:rsidP="00896D82">
      <w:pPr>
        <w:spacing w:line="240" w:lineRule="auto"/>
        <w:ind w:firstLine="708"/>
        <w:jc w:val="both"/>
        <w:rPr>
          <w:color w:val="000000"/>
        </w:rPr>
      </w:pPr>
      <w:r>
        <w:rPr>
          <w:color w:val="000000"/>
        </w:rPr>
        <w:t>Обща цена</w:t>
      </w:r>
      <w:r w:rsidRPr="00151299">
        <w:rPr>
          <w:color w:val="000000"/>
        </w:rPr>
        <w:t xml:space="preserve"> за изпъ</w:t>
      </w:r>
      <w:r w:rsidRPr="00412AE2">
        <w:rPr>
          <w:color w:val="000000"/>
        </w:rPr>
        <w:t>лнен</w:t>
      </w:r>
      <w:r>
        <w:rPr>
          <w:color w:val="000000"/>
        </w:rPr>
        <w:t>ие</w:t>
      </w:r>
      <w:r w:rsidRPr="00412AE2">
        <w:rPr>
          <w:color w:val="000000"/>
        </w:rPr>
        <w:t xml:space="preserve">: </w:t>
      </w:r>
      <w:r>
        <w:rPr>
          <w:color w:val="000000"/>
        </w:rPr>
        <w:t>………………………..</w:t>
      </w:r>
      <w:r w:rsidRPr="00151299">
        <w:rPr>
          <w:color w:val="000000"/>
        </w:rPr>
        <w:t xml:space="preserve"> без ДДС</w:t>
      </w:r>
      <w:r w:rsidRPr="00412AE2">
        <w:rPr>
          <w:color w:val="000000"/>
        </w:rPr>
        <w:t xml:space="preserve"> </w:t>
      </w:r>
      <w:r>
        <w:rPr>
          <w:color w:val="000000"/>
        </w:rPr>
        <w:t xml:space="preserve">и ……………………с ДДС </w:t>
      </w:r>
      <w:r w:rsidRPr="00412AE2">
        <w:rPr>
          <w:color w:val="000000"/>
        </w:rPr>
        <w:t>или по обекти, както следва:</w:t>
      </w:r>
    </w:p>
    <w:p w14:paraId="25CC2093" w14:textId="3748A4D7" w:rsidR="008C5755" w:rsidRDefault="008C5755" w:rsidP="00F23800">
      <w:pPr>
        <w:shd w:val="clear" w:color="auto" w:fill="FFFFFF"/>
        <w:suppressAutoHyphens w:val="0"/>
        <w:spacing w:line="240" w:lineRule="auto"/>
        <w:contextualSpacing/>
        <w:jc w:val="both"/>
        <w:rPr>
          <w:rFonts w:eastAsia="Calibri"/>
          <w:b/>
          <w:u w:val="single"/>
          <w:lang w:eastAsia="en-US"/>
        </w:rPr>
      </w:pPr>
    </w:p>
    <w:p w14:paraId="59B885B3" w14:textId="77777777" w:rsidR="006D06DC" w:rsidRPr="006D06DC" w:rsidRDefault="006D06DC" w:rsidP="006D06DC">
      <w:pPr>
        <w:suppressAutoHyphens w:val="0"/>
        <w:spacing w:line="240" w:lineRule="auto"/>
        <w:ind w:firstLine="708"/>
        <w:jc w:val="both"/>
        <w:rPr>
          <w:b/>
          <w:lang w:eastAsia="bg-BG"/>
        </w:rPr>
      </w:pPr>
      <w:r w:rsidRPr="006D06DC">
        <w:rPr>
          <w:b/>
          <w:lang w:eastAsia="bg-BG"/>
        </w:rPr>
        <w:t>Текущи ремонти:</w:t>
      </w:r>
    </w:p>
    <w:p w14:paraId="4DDA42EB" w14:textId="2639EA78" w:rsidR="006D06DC" w:rsidRPr="00A86995" w:rsidRDefault="006D06DC" w:rsidP="00A86995">
      <w:pPr>
        <w:pStyle w:val="aff6"/>
        <w:numPr>
          <w:ilvl w:val="0"/>
          <w:numId w:val="28"/>
        </w:numPr>
        <w:rPr>
          <w:lang w:val="bg-BG" w:eastAsia="bg-BG"/>
        </w:rPr>
      </w:pPr>
      <w:r w:rsidRPr="006D06DC">
        <w:rPr>
          <w:lang w:eastAsia="bg-BG"/>
        </w:rPr>
        <w:t xml:space="preserve"> </w:t>
      </w:r>
      <w:r w:rsidR="00A86995" w:rsidRPr="00A86995">
        <w:rPr>
          <w:lang w:val="bg-BG" w:eastAsia="bg-BG"/>
        </w:rPr>
        <w:t>Подготовка за зимни условия по път SHU2081 в</w:t>
      </w:r>
      <w:r w:rsidR="00A86995">
        <w:rPr>
          <w:lang w:val="bg-BG" w:eastAsia="bg-BG"/>
        </w:rPr>
        <w:t xml:space="preserve"> с.  Каспичан, община Каспичан</w:t>
      </w:r>
      <w:r w:rsidRPr="006D06DC">
        <w:rPr>
          <w:lang w:eastAsia="bg-BG"/>
        </w:rPr>
        <w:t xml:space="preserve"> – </w:t>
      </w:r>
      <w:r>
        <w:rPr>
          <w:lang w:eastAsia="bg-BG"/>
        </w:rPr>
        <w:t xml:space="preserve"> ……………………….. без ДДС и ……………………с ДДС;</w:t>
      </w:r>
    </w:p>
    <w:p w14:paraId="383646B2" w14:textId="77777777" w:rsidR="00A86995" w:rsidRDefault="00A86995" w:rsidP="006D06DC">
      <w:pPr>
        <w:suppressAutoHyphens w:val="0"/>
        <w:spacing w:line="240" w:lineRule="auto"/>
        <w:ind w:firstLine="708"/>
        <w:jc w:val="both"/>
        <w:rPr>
          <w:b/>
          <w:lang w:eastAsia="bg-BG"/>
        </w:rPr>
      </w:pPr>
    </w:p>
    <w:p w14:paraId="405FEC67" w14:textId="5407C0E0" w:rsidR="006D06DC" w:rsidRPr="00A86995" w:rsidRDefault="00A86995" w:rsidP="00A86995">
      <w:pPr>
        <w:pStyle w:val="aff6"/>
        <w:numPr>
          <w:ilvl w:val="0"/>
          <w:numId w:val="29"/>
        </w:numPr>
        <w:rPr>
          <w:lang w:val="bg-BG" w:eastAsia="bg-BG"/>
        </w:rPr>
      </w:pPr>
      <w:bookmarkStart w:id="1" w:name="_GoBack"/>
      <w:bookmarkEnd w:id="1"/>
      <w:r w:rsidRPr="00A86995">
        <w:rPr>
          <w:lang w:val="bg-BG" w:eastAsia="bg-BG"/>
        </w:rPr>
        <w:lastRenderedPageBreak/>
        <w:t>Повишаване на безопасността на движение по път SHU2081 в с. Каспичан, община Каспичан, чрез изгр</w:t>
      </w:r>
      <w:r>
        <w:rPr>
          <w:lang w:val="bg-BG" w:eastAsia="bg-BG"/>
        </w:rPr>
        <w:t>аждане на изкуствени неравности</w:t>
      </w:r>
      <w:r w:rsidR="006D06DC" w:rsidRPr="006D06DC">
        <w:rPr>
          <w:lang w:eastAsia="bg-BG"/>
        </w:rPr>
        <w:t xml:space="preserve"> – </w:t>
      </w:r>
      <w:r w:rsidR="006D06DC">
        <w:rPr>
          <w:lang w:eastAsia="bg-BG"/>
        </w:rPr>
        <w:t>……………………….. без ДДС и ……………………с ДДС;</w:t>
      </w:r>
    </w:p>
    <w:p w14:paraId="0C5B1BF2" w14:textId="77777777" w:rsidR="006D06DC" w:rsidRDefault="006D06DC" w:rsidP="00F23800">
      <w:pPr>
        <w:shd w:val="clear" w:color="auto" w:fill="FFFFFF"/>
        <w:suppressAutoHyphens w:val="0"/>
        <w:spacing w:line="240" w:lineRule="auto"/>
        <w:contextualSpacing/>
        <w:jc w:val="both"/>
        <w:rPr>
          <w:rFonts w:eastAsia="Calibri"/>
          <w:b/>
          <w:u w:val="single"/>
          <w:lang w:eastAsia="en-US"/>
        </w:rPr>
      </w:pPr>
    </w:p>
    <w:p w14:paraId="7C3358A4" w14:textId="7A6F95A0" w:rsidR="00187C14" w:rsidRPr="00187C14" w:rsidRDefault="00187C14" w:rsidP="00896D82">
      <w:pPr>
        <w:shd w:val="clear" w:color="auto" w:fill="FFFFFF"/>
        <w:suppressAutoHyphens w:val="0"/>
        <w:spacing w:line="240" w:lineRule="auto"/>
        <w:ind w:firstLine="708"/>
        <w:contextualSpacing/>
        <w:jc w:val="both"/>
        <w:rPr>
          <w:rFonts w:eastAsia="Calibri"/>
          <w:b/>
          <w:u w:val="single"/>
          <w:lang w:eastAsia="en-US"/>
        </w:rPr>
      </w:pPr>
      <w:r w:rsidRPr="00187C14">
        <w:rPr>
          <w:rFonts w:eastAsia="Calibri"/>
          <w:b/>
          <w:u w:val="single"/>
          <w:lang w:eastAsia="en-US"/>
        </w:rPr>
        <w:t>ДЕКЛАРИРАМЕ, ЧЕ:</w:t>
      </w:r>
    </w:p>
    <w:p w14:paraId="58DC9179" w14:textId="3F1929F8"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1.</w:t>
      </w:r>
      <w:r w:rsidRPr="00187C14">
        <w:rPr>
          <w:rFonts w:eastAsia="Calibri"/>
          <w:lang w:eastAsia="en-US"/>
        </w:rPr>
        <w:tab/>
        <w:t>Посочените цени включват всички преки и косвени разходи за извършване на строително-монтажните работи/ строително-ремонтните работи,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за професионалната ни отговорност, лабораторни проби и изпитвания, разходите за отстраняване на всякакви дефекти до изтичането на гаранционния срок на изпълнените от нас строително-монтажни работи и др. присъщи разходи, неупоменати по-горе, необходими за качественото и точно изпълнение на дейностите от обхвата на обществената поръчка.</w:t>
      </w:r>
    </w:p>
    <w:p w14:paraId="20C5BF94" w14:textId="641F038C"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2.</w:t>
      </w:r>
      <w:r w:rsidRPr="00187C14">
        <w:rPr>
          <w:rFonts w:eastAsia="Calibri"/>
          <w:lang w:eastAsia="en-US"/>
        </w:rPr>
        <w:tab/>
        <w:t xml:space="preserve">В единичните цени на видовете СМР/СРР са включени стойностите за труд, механизация и материали, съгласно приетите разходни норми, техническа спецификация и начин на измерване, в това число допълнителните разходи и печалба. Единичните цени са изчислени с точност до 2-рия знак (т.е. закръглени са до 2-рия знак) след десетичната запетая, без начислен данък добавена стойност. </w:t>
      </w:r>
    </w:p>
    <w:p w14:paraId="5D534477" w14:textId="3E4597FD" w:rsidR="00187C14" w:rsidRPr="00187C14" w:rsidRDefault="00187C14" w:rsidP="00896D82">
      <w:pPr>
        <w:shd w:val="clear" w:color="auto" w:fill="FFFFFF"/>
        <w:suppressAutoHyphens w:val="0"/>
        <w:spacing w:line="240" w:lineRule="auto"/>
        <w:ind w:firstLine="708"/>
        <w:contextualSpacing/>
        <w:jc w:val="both"/>
        <w:rPr>
          <w:rFonts w:eastAsia="Calibri"/>
          <w:lang w:eastAsia="en-US"/>
        </w:rPr>
      </w:pPr>
      <w:r>
        <w:rPr>
          <w:rFonts w:eastAsia="Calibri"/>
          <w:lang w:eastAsia="en-US"/>
        </w:rPr>
        <w:t>2.</w:t>
      </w:r>
      <w:r w:rsidRPr="00187C14">
        <w:rPr>
          <w:rFonts w:eastAsia="Calibri"/>
          <w:lang w:eastAsia="en-US"/>
        </w:rPr>
        <w:t>3.</w:t>
      </w:r>
      <w:r w:rsidRPr="00187C14">
        <w:rPr>
          <w:rFonts w:eastAsia="Calibri"/>
          <w:lang w:eastAsia="en-US"/>
        </w:rPr>
        <w:tab/>
        <w:t>Отговорни сме за евентуално допуснати грешки или пропуски в изчисленията на предложените цени.</w:t>
      </w:r>
    </w:p>
    <w:p w14:paraId="33E2BBD3" w14:textId="5E766FCE" w:rsidR="004C61D0" w:rsidRPr="00C0763A" w:rsidRDefault="002C67F9" w:rsidP="00896D82">
      <w:pPr>
        <w:spacing w:line="240" w:lineRule="auto"/>
        <w:ind w:firstLine="708"/>
        <w:contextualSpacing/>
        <w:jc w:val="both"/>
        <w:rPr>
          <w:b/>
        </w:rPr>
      </w:pPr>
      <w:r>
        <w:rPr>
          <w:b/>
        </w:rPr>
        <w:t>3</w:t>
      </w:r>
      <w:r w:rsidR="004C61D0" w:rsidRPr="00C0763A">
        <w:rPr>
          <w:b/>
        </w:rPr>
        <w:t>.</w:t>
      </w:r>
      <w:r w:rsidR="004C61D0" w:rsidRPr="00C0763A">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като всички наши действия подлежат на проверка и съгласуване от страна на Възложителя, вкл. външни за страната органи.</w:t>
      </w:r>
    </w:p>
    <w:p w14:paraId="5CAD1B8E" w14:textId="40E45180" w:rsidR="00187C14" w:rsidRDefault="002C67F9" w:rsidP="00896D82">
      <w:pPr>
        <w:spacing w:line="240" w:lineRule="auto"/>
        <w:ind w:firstLine="708"/>
        <w:contextualSpacing/>
        <w:jc w:val="both"/>
        <w:rPr>
          <w:b/>
        </w:rPr>
      </w:pPr>
      <w:r>
        <w:rPr>
          <w:b/>
        </w:rPr>
        <w:t>4</w:t>
      </w:r>
      <w:r w:rsidR="004C61D0" w:rsidRPr="00C0763A">
        <w:rPr>
          <w:b/>
        </w:rPr>
        <w:t>.</w:t>
      </w:r>
      <w:r w:rsidR="004C61D0" w:rsidRPr="00C0763A">
        <w:t xml:space="preserve"> При условие, че бъдем избрани за Изпълнител на обществената поръчка, не по-</w:t>
      </w:r>
      <w:r w:rsidR="004C61D0" w:rsidRPr="00871620">
        <w:t>късно от датата на сключване на договора ние се задължаваме да представим</w:t>
      </w:r>
      <w:r w:rsidR="004C61D0" w:rsidRPr="00871620">
        <w:rPr>
          <w:b/>
          <w:bCs/>
        </w:rPr>
        <w:t xml:space="preserve"> Гаранция за изпълнение </w:t>
      </w:r>
      <w:r w:rsidR="00CF05D1">
        <w:rPr>
          <w:b/>
        </w:rPr>
        <w:t>в размер на 2</w:t>
      </w:r>
      <w:r w:rsidR="004C61D0" w:rsidRPr="00871620">
        <w:rPr>
          <w:b/>
        </w:rPr>
        <w:t xml:space="preserve"> % от </w:t>
      </w:r>
      <w:r w:rsidR="004C61D0" w:rsidRPr="00871620">
        <w:rPr>
          <w:b/>
          <w:bCs/>
        </w:rPr>
        <w:t>стойността на договора</w:t>
      </w:r>
      <w:r w:rsidR="004C61D0" w:rsidRPr="00871620">
        <w:rPr>
          <w:b/>
        </w:rPr>
        <w:t>.</w:t>
      </w:r>
    </w:p>
    <w:p w14:paraId="37AA1B49" w14:textId="27923D98" w:rsidR="004C61D0" w:rsidRPr="00187C14" w:rsidRDefault="00187C14" w:rsidP="00896D82">
      <w:pPr>
        <w:spacing w:line="240" w:lineRule="auto"/>
        <w:ind w:firstLine="708"/>
        <w:contextualSpacing/>
        <w:jc w:val="both"/>
        <w:rPr>
          <w:b/>
        </w:rPr>
      </w:pPr>
      <w:r w:rsidRPr="00187C14">
        <w:rPr>
          <w:rFonts w:eastAsia="SimSun"/>
          <w:b/>
          <w:snapToGrid w:val="0"/>
          <w:lang w:eastAsia="en-US"/>
        </w:rPr>
        <w:t>5.</w:t>
      </w:r>
      <w:r w:rsidR="00312E33">
        <w:rPr>
          <w:rFonts w:eastAsia="SimSun"/>
          <w:b/>
          <w:snapToGrid w:val="0"/>
          <w:lang w:eastAsia="en-US"/>
        </w:rPr>
        <w:t xml:space="preserve"> </w:t>
      </w:r>
      <w:r w:rsidR="004C61D0" w:rsidRPr="00871620">
        <w:rPr>
          <w:rFonts w:eastAsia="SimSun"/>
          <w:snapToGrid w:val="0"/>
          <w:lang w:eastAsia="en-US"/>
        </w:rPr>
        <w:t>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дейност и  изискванията на Документацията за участие, проектодоговора, както и всички законови изисквания</w:t>
      </w:r>
      <w:r w:rsidR="004C61D0" w:rsidRPr="003F134A">
        <w:rPr>
          <w:rFonts w:eastAsia="SimSun"/>
          <w:snapToGrid w:val="0"/>
          <w:lang w:eastAsia="en-US"/>
        </w:rPr>
        <w:t xml:space="preserve"> за осъществяване на строителство на обекти от вида и обема предмет на горепосочената обществена поръчка. </w:t>
      </w:r>
    </w:p>
    <w:p w14:paraId="13E59730" w14:textId="51A71BC9" w:rsidR="004C61D0" w:rsidRDefault="00312E33" w:rsidP="00896D82">
      <w:pPr>
        <w:tabs>
          <w:tab w:val="left" w:pos="709"/>
        </w:tabs>
        <w:spacing w:line="240" w:lineRule="auto"/>
        <w:contextualSpacing/>
        <w:jc w:val="both"/>
        <w:rPr>
          <w:rFonts w:eastAsia="SimSun"/>
          <w:snapToGrid w:val="0"/>
          <w:lang w:eastAsia="en-US"/>
        </w:rPr>
      </w:pPr>
      <w:r>
        <w:rPr>
          <w:rFonts w:eastAsia="SimSun"/>
          <w:snapToGrid w:val="0"/>
          <w:lang w:eastAsia="en-US"/>
        </w:rPr>
        <w:tab/>
      </w:r>
      <w:r w:rsidRPr="00312E33">
        <w:rPr>
          <w:rFonts w:eastAsia="SimSun"/>
          <w:b/>
          <w:snapToGrid w:val="0"/>
          <w:lang w:eastAsia="en-US"/>
        </w:rPr>
        <w:t>6.</w:t>
      </w:r>
      <w:r>
        <w:rPr>
          <w:rFonts w:eastAsia="SimSun"/>
          <w:snapToGrid w:val="0"/>
          <w:lang w:eastAsia="en-US"/>
        </w:rPr>
        <w:t xml:space="preserve"> </w:t>
      </w:r>
      <w:r w:rsidR="00187C14">
        <w:rPr>
          <w:rFonts w:eastAsia="SimSun"/>
          <w:snapToGrid w:val="0"/>
          <w:lang w:eastAsia="en-US"/>
        </w:rPr>
        <w:t>П</w:t>
      </w:r>
      <w:r w:rsidR="004C61D0" w:rsidRPr="003F134A">
        <w:rPr>
          <w:rFonts w:eastAsia="SimSun"/>
          <w:snapToGrid w:val="0"/>
          <w:lang w:eastAsia="en-US"/>
        </w:rPr>
        <w:t>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12E1C0AB" w14:textId="09895246" w:rsidR="00896D82" w:rsidRPr="00896D82" w:rsidRDefault="00896D82" w:rsidP="00896D82">
      <w:pPr>
        <w:spacing w:line="240" w:lineRule="auto"/>
        <w:ind w:firstLine="708"/>
        <w:jc w:val="both"/>
      </w:pPr>
      <w:r>
        <w:rPr>
          <w:rFonts w:eastAsia="SimSun"/>
          <w:snapToGrid w:val="0"/>
          <w:lang w:eastAsia="en-US"/>
        </w:rPr>
        <w:t xml:space="preserve">7. </w:t>
      </w:r>
      <w:r>
        <w:t xml:space="preserve">Непредвидени дейности във връзка с възлаганите обекти ще бъдат ценообразувани по ценовите показатели в ценовото предложение за сключване на Рамково споразумение № 126 от 01.10.2020 година. </w:t>
      </w:r>
    </w:p>
    <w:p w14:paraId="69E5D3D8" w14:textId="1161D63D" w:rsidR="004C61D0" w:rsidRPr="00187C14" w:rsidRDefault="00896D82" w:rsidP="00896D82">
      <w:pPr>
        <w:widowControl w:val="0"/>
        <w:autoSpaceDE w:val="0"/>
        <w:autoSpaceDN w:val="0"/>
        <w:adjustRightInd w:val="0"/>
        <w:spacing w:line="240" w:lineRule="auto"/>
        <w:ind w:firstLine="708"/>
        <w:contextualSpacing/>
        <w:jc w:val="both"/>
        <w:rPr>
          <w:rFonts w:eastAsia="Batang"/>
          <w:lang w:eastAsia="ko-KR"/>
        </w:rPr>
      </w:pPr>
      <w:r>
        <w:rPr>
          <w:rFonts w:eastAsia="Batang"/>
          <w:b/>
          <w:lang w:eastAsia="ko-KR"/>
        </w:rPr>
        <w:t>8</w:t>
      </w:r>
      <w:r w:rsidR="00312E33" w:rsidRPr="00312E33">
        <w:rPr>
          <w:rFonts w:eastAsia="Batang"/>
          <w:b/>
          <w:lang w:eastAsia="ko-KR"/>
        </w:rPr>
        <w:t>.</w:t>
      </w:r>
      <w:r w:rsidR="00312E33">
        <w:rPr>
          <w:rFonts w:eastAsia="Batang"/>
          <w:lang w:eastAsia="ko-KR"/>
        </w:rPr>
        <w:t xml:space="preserve"> </w:t>
      </w:r>
      <w:r w:rsidR="004C61D0" w:rsidRPr="00187C14">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3DE0EE13" w14:textId="49D9CB05" w:rsidR="00187C14" w:rsidRDefault="004C61D0" w:rsidP="00896D82">
      <w:pPr>
        <w:spacing w:line="240" w:lineRule="auto"/>
        <w:ind w:firstLine="708"/>
        <w:contextualSpacing/>
        <w:jc w:val="both"/>
        <w:rPr>
          <w:bCs/>
        </w:rPr>
      </w:pPr>
      <w:r w:rsidRPr="00187C14">
        <w:rPr>
          <w:bCs/>
        </w:rPr>
        <w:t>Известна ми е отговорността по чл. 313 от Наказателния кодекс за посочване на неверни данни.</w:t>
      </w:r>
    </w:p>
    <w:p w14:paraId="74003D46" w14:textId="77777777" w:rsidR="00187C14" w:rsidRDefault="00187C14" w:rsidP="00896D82">
      <w:pPr>
        <w:spacing w:line="240" w:lineRule="auto"/>
        <w:ind w:firstLine="708"/>
        <w:contextualSpacing/>
        <w:jc w:val="both"/>
        <w:rPr>
          <w:b/>
          <w:bCs/>
        </w:rPr>
      </w:pPr>
      <w:r>
        <w:rPr>
          <w:b/>
          <w:bCs/>
        </w:rPr>
        <w:t>Приложение:</w:t>
      </w:r>
    </w:p>
    <w:p w14:paraId="0172C0DB" w14:textId="463AA1DD" w:rsidR="00187C14" w:rsidRDefault="00187C14" w:rsidP="00896D82">
      <w:pPr>
        <w:spacing w:line="240" w:lineRule="auto"/>
        <w:ind w:firstLine="708"/>
        <w:contextualSpacing/>
        <w:jc w:val="both"/>
        <w:rPr>
          <w:b/>
          <w:bCs/>
        </w:rPr>
      </w:pPr>
      <w:r w:rsidRPr="00187C14">
        <w:rPr>
          <w:b/>
          <w:bCs/>
        </w:rPr>
        <w:t>Ценово предложение с оферир</w:t>
      </w:r>
      <w:r w:rsidR="00CF05D1">
        <w:rPr>
          <w:b/>
          <w:bCs/>
        </w:rPr>
        <w:t>ани единични цени (по образец №3</w:t>
      </w:r>
      <w:r w:rsidRPr="00187C14">
        <w:rPr>
          <w:b/>
          <w:bCs/>
        </w:rPr>
        <w:t>.1.)</w:t>
      </w:r>
      <w:r>
        <w:rPr>
          <w:b/>
          <w:bCs/>
        </w:rPr>
        <w:t>.</w:t>
      </w:r>
    </w:p>
    <w:p w14:paraId="10FD3BEB" w14:textId="77777777" w:rsidR="00187C14" w:rsidRPr="00187C14" w:rsidRDefault="00187C14" w:rsidP="00896D82">
      <w:pPr>
        <w:suppressAutoHyphens w:val="0"/>
        <w:spacing w:line="240" w:lineRule="auto"/>
        <w:contextualSpacing/>
        <w:rPr>
          <w:rFonts w:eastAsia="SimSun"/>
          <w:noProof/>
          <w:lang w:eastAsia="bg-BG"/>
        </w:rPr>
      </w:pPr>
    </w:p>
    <w:p w14:paraId="5DF04F0E" w14:textId="77777777" w:rsidR="00187C14" w:rsidRPr="00187C14" w:rsidRDefault="00187C14" w:rsidP="00896D82">
      <w:pPr>
        <w:widowControl w:val="0"/>
        <w:suppressAutoHyphens w:val="0"/>
        <w:autoSpaceDE w:val="0"/>
        <w:autoSpaceDN w:val="0"/>
        <w:adjustRightInd w:val="0"/>
        <w:spacing w:line="240" w:lineRule="auto"/>
        <w:ind w:firstLine="709"/>
        <w:contextualSpacing/>
        <w:rPr>
          <w:b/>
          <w:color w:val="000000"/>
          <w:u w:val="single"/>
          <w:lang w:eastAsia="bg-BG"/>
        </w:rPr>
      </w:pPr>
      <w:bookmarkStart w:id="2" w:name="OLE_LINK50"/>
      <w:bookmarkStart w:id="3" w:name="OLE_LINK51"/>
      <w:r w:rsidRPr="00187C14">
        <w:rPr>
          <w:b/>
          <w:lang w:eastAsia="bg-BG"/>
        </w:rPr>
        <w:t>Дата:</w:t>
      </w:r>
      <w:r w:rsidRPr="00187C14">
        <w:rPr>
          <w:lang w:eastAsia="bg-BG"/>
        </w:rPr>
        <w:t>………….… г.</w:t>
      </w:r>
      <w:r w:rsidRPr="00187C14">
        <w:rPr>
          <w:lang w:eastAsia="bg-BG"/>
        </w:rPr>
        <w:tab/>
      </w:r>
      <w:r w:rsidRPr="00187C14">
        <w:rPr>
          <w:lang w:eastAsia="bg-BG"/>
        </w:rPr>
        <w:tab/>
      </w:r>
      <w:r w:rsidRPr="00187C14">
        <w:rPr>
          <w:lang w:eastAsia="bg-BG"/>
        </w:rPr>
        <w:tab/>
      </w:r>
      <w:r w:rsidRPr="00187C14">
        <w:rPr>
          <w:b/>
          <w:color w:val="000000"/>
          <w:u w:val="single"/>
          <w:lang w:eastAsia="bg-BG"/>
        </w:rPr>
        <w:t>ПОДПИС:</w:t>
      </w:r>
      <w:r w:rsidRPr="00187C14">
        <w:rPr>
          <w:b/>
          <w:color w:val="000000"/>
          <w:lang w:eastAsia="bg-BG"/>
        </w:rPr>
        <w:t>………………………….</w:t>
      </w:r>
    </w:p>
    <w:p w14:paraId="6715BE20" w14:textId="77777777" w:rsidR="00187C14" w:rsidRPr="00187C14" w:rsidRDefault="00187C14" w:rsidP="00896D82">
      <w:pPr>
        <w:widowControl w:val="0"/>
        <w:suppressAutoHyphens w:val="0"/>
        <w:autoSpaceDE w:val="0"/>
        <w:autoSpaceDN w:val="0"/>
        <w:adjustRightInd w:val="0"/>
        <w:spacing w:line="240" w:lineRule="auto"/>
        <w:ind w:firstLine="4253"/>
        <w:contextualSpacing/>
        <w:rPr>
          <w:b/>
          <w:color w:val="000000"/>
          <w:u w:val="single"/>
          <w:lang w:eastAsia="bg-BG"/>
        </w:rPr>
      </w:pPr>
      <w:r w:rsidRPr="00187C14">
        <w:rPr>
          <w:b/>
          <w:color w:val="000000"/>
          <w:u w:val="single"/>
          <w:lang w:eastAsia="bg-BG"/>
        </w:rPr>
        <w:t>ПЕЧАТ</w:t>
      </w:r>
    </w:p>
    <w:p w14:paraId="482BBCFF" w14:textId="77777777" w:rsidR="00187C14" w:rsidRPr="00187C14" w:rsidRDefault="00187C14" w:rsidP="00896D82">
      <w:pPr>
        <w:widowControl w:val="0"/>
        <w:suppressAutoHyphens w:val="0"/>
        <w:autoSpaceDE w:val="0"/>
        <w:autoSpaceDN w:val="0"/>
        <w:adjustRightInd w:val="0"/>
        <w:spacing w:line="240" w:lineRule="auto"/>
        <w:ind w:firstLine="4253"/>
        <w:contextualSpacing/>
        <w:rPr>
          <w:i/>
          <w:lang w:val="en-US" w:eastAsia="bg-BG"/>
        </w:rPr>
      </w:pPr>
      <w:r w:rsidRPr="00187C14">
        <w:rPr>
          <w:i/>
          <w:lang w:val="en-US" w:eastAsia="bg-BG"/>
        </w:rPr>
        <w:t>(</w:t>
      </w:r>
      <w:r w:rsidRPr="00187C14">
        <w:rPr>
          <w:i/>
          <w:lang w:eastAsia="bg-BG"/>
        </w:rPr>
        <w:t>име и фамилия</w:t>
      </w:r>
      <w:r w:rsidRPr="00187C14">
        <w:rPr>
          <w:i/>
          <w:lang w:val="en-US" w:eastAsia="bg-BG"/>
        </w:rPr>
        <w:t>)</w:t>
      </w:r>
    </w:p>
    <w:p w14:paraId="50FE67A4" w14:textId="77777777" w:rsidR="00187C14" w:rsidRPr="00187C14" w:rsidRDefault="00187C14" w:rsidP="00896D82">
      <w:pPr>
        <w:widowControl w:val="0"/>
        <w:suppressAutoHyphens w:val="0"/>
        <w:autoSpaceDE w:val="0"/>
        <w:autoSpaceDN w:val="0"/>
        <w:adjustRightInd w:val="0"/>
        <w:spacing w:line="240" w:lineRule="auto"/>
        <w:ind w:firstLine="4253"/>
        <w:contextualSpacing/>
        <w:rPr>
          <w:b/>
          <w:i/>
          <w:lang w:eastAsia="en-US"/>
        </w:rPr>
      </w:pPr>
      <w:r w:rsidRPr="00187C14">
        <w:rPr>
          <w:i/>
          <w:lang w:val="en-US" w:eastAsia="bg-BG"/>
        </w:rPr>
        <w:t>(</w:t>
      </w:r>
      <w:r w:rsidRPr="00187C14">
        <w:rPr>
          <w:i/>
          <w:lang w:eastAsia="bg-BG"/>
        </w:rPr>
        <w:t>качество на представляващия участника</w:t>
      </w:r>
      <w:r w:rsidRPr="00187C14">
        <w:rPr>
          <w:i/>
          <w:lang w:val="en-US" w:eastAsia="bg-BG"/>
        </w:rPr>
        <w:t>)</w:t>
      </w:r>
      <w:bookmarkEnd w:id="2"/>
      <w:bookmarkEnd w:id="3"/>
    </w:p>
    <w:p w14:paraId="41249AC1" w14:textId="2D99C9EA" w:rsidR="00A11483" w:rsidRDefault="00A11483" w:rsidP="00896D82">
      <w:pPr>
        <w:spacing w:line="240" w:lineRule="auto"/>
        <w:contextualSpacing/>
        <w:jc w:val="both"/>
      </w:pPr>
    </w:p>
    <w:sectPr w:rsidR="00A11483" w:rsidSect="00CF05D1">
      <w:headerReference w:type="default" r:id="rId8"/>
      <w:footerReference w:type="even" r:id="rId9"/>
      <w:footerReference w:type="default" r:id="rId10"/>
      <w:pgSz w:w="12240" w:h="15840"/>
      <w:pgMar w:top="1417" w:right="1417" w:bottom="1417" w:left="1417" w:header="284"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484C6" w14:textId="77777777" w:rsidR="00091F3D" w:rsidRDefault="00091F3D" w:rsidP="00192B01">
      <w:pPr>
        <w:spacing w:line="240" w:lineRule="auto"/>
      </w:pPr>
      <w:r>
        <w:separator/>
      </w:r>
    </w:p>
  </w:endnote>
  <w:endnote w:type="continuationSeparator" w:id="0">
    <w:p w14:paraId="339DE8CE" w14:textId="77777777" w:rsidR="00091F3D" w:rsidRDefault="00091F3D" w:rsidP="00192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ansportatio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auto"/>
    <w:notTrueType/>
    <w:pitch w:val="default"/>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220">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rueRotisSanSerifTHre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3FCE" w14:textId="77777777"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0BD6C3E" w14:textId="77777777" w:rsidR="00F23A4A" w:rsidRDefault="00F23A4A">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17F" w14:textId="77777777" w:rsidR="00F23A4A" w:rsidRPr="00EC7A46" w:rsidRDefault="00F23A4A" w:rsidP="00EC7A46">
    <w:pPr>
      <w:suppressLineNumbers/>
      <w:tabs>
        <w:tab w:val="center" w:pos="4536"/>
        <w:tab w:val="right" w:pos="9072"/>
      </w:tabs>
      <w:rPr>
        <w:sz w:val="28"/>
        <w:szCs w:val="28"/>
        <w:lang w:val="en-US"/>
      </w:rPr>
    </w:pPr>
  </w:p>
  <w:p w14:paraId="2199ABEB" w14:textId="54882C55"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091F3D">
      <w:rPr>
        <w:noProof/>
        <w:sz w:val="24"/>
        <w:szCs w:val="24"/>
      </w:rPr>
      <w:t>1</w:t>
    </w:r>
    <w:r w:rsidRPr="00E20552">
      <w:rPr>
        <w:noProof/>
        <w:sz w:val="24"/>
        <w:szCs w:val="24"/>
      </w:rPr>
      <w:fldChar w:fldCharType="end"/>
    </w:r>
  </w:p>
  <w:p w14:paraId="1F651DA1" w14:textId="77777777" w:rsidR="00F23A4A" w:rsidRDefault="00F23A4A">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5444" w14:textId="77777777" w:rsidR="00091F3D" w:rsidRDefault="00091F3D" w:rsidP="00192B01">
      <w:pPr>
        <w:spacing w:line="240" w:lineRule="auto"/>
      </w:pPr>
      <w:r>
        <w:separator/>
      </w:r>
    </w:p>
  </w:footnote>
  <w:footnote w:type="continuationSeparator" w:id="0">
    <w:p w14:paraId="1230B564" w14:textId="77777777" w:rsidR="00091F3D" w:rsidRDefault="00091F3D" w:rsidP="00192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DAD7" w14:textId="77777777" w:rsidR="00F23A4A" w:rsidRPr="00EC7A46" w:rsidRDefault="00F23A4A" w:rsidP="00EC7A46">
    <w:pPr>
      <w:spacing w:line="240" w:lineRule="auto"/>
      <w:jc w:val="center"/>
      <w:rPr>
        <w:rFonts w:ascii="Cambria" w:eastAsia="Arial" w:hAnsi="Cambria" w:cs="Calibri"/>
        <w:b/>
        <w:bCs/>
        <w:sz w:val="32"/>
        <w:szCs w:val="32"/>
      </w:rPr>
    </w:pPr>
  </w:p>
  <w:p w14:paraId="77DBF833" w14:textId="11923C48" w:rsidR="00F23A4A" w:rsidRPr="00EC7A46" w:rsidRDefault="00F23A4A" w:rsidP="00EC7A4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styleLink w:val="LFO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B"/>
    <w:multiLevelType w:val="multilevel"/>
    <w:tmpl w:val="292E2B0C"/>
    <w:name w:val="WW8Num10"/>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9"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0"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1A027E"/>
    <w:multiLevelType w:val="singleLevel"/>
    <w:tmpl w:val="04268A54"/>
    <w:lvl w:ilvl="0">
      <w:start w:val="1"/>
      <w:numFmt w:val="bullet"/>
      <w:pStyle w:val="a"/>
      <w:lvlText w:val=""/>
      <w:lvlJc w:val="left"/>
      <w:pPr>
        <w:tabs>
          <w:tab w:val="num" w:pos="360"/>
        </w:tabs>
        <w:ind w:left="360" w:hanging="360"/>
      </w:pPr>
      <w:rPr>
        <w:rFonts w:ascii="Symbol" w:hAnsi="Symbol" w:hint="default"/>
      </w:rPr>
    </w:lvl>
  </w:abstractNum>
  <w:abstractNum w:abstractNumId="12" w15:restartNumberingAfterBreak="0">
    <w:nsid w:val="0B810342"/>
    <w:multiLevelType w:val="multilevel"/>
    <w:tmpl w:val="D39EEC42"/>
    <w:lvl w:ilvl="0">
      <w:start w:val="1"/>
      <w:numFmt w:val="decimal"/>
      <w:lvlText w:val="Тп%1."/>
      <w:lvlJc w:val="left"/>
      <w:pPr>
        <w:tabs>
          <w:tab w:val="num" w:pos="720"/>
        </w:tabs>
        <w:ind w:left="357" w:firstLine="3"/>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15:restartNumberingAfterBreak="0">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1FC7FAE"/>
    <w:multiLevelType w:val="hybridMultilevel"/>
    <w:tmpl w:val="2EDE84B2"/>
    <w:lvl w:ilvl="0" w:tplc="575A81A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C86C47"/>
    <w:multiLevelType w:val="hybridMultilevel"/>
    <w:tmpl w:val="E60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8640C"/>
    <w:multiLevelType w:val="multilevel"/>
    <w:tmpl w:val="95A43F1C"/>
    <w:styleLink w:val="LFO51"/>
    <w:lvl w:ilvl="0">
      <w:start w:val="1"/>
      <w:numFmt w:val="upperRoman"/>
      <w:pStyle w:val="Titre1MPCompilation"/>
      <w:lvlText w:val="%1"/>
      <w:lvlJc w:val="left"/>
      <w:pPr>
        <w:ind w:left="360" w:hanging="360"/>
      </w:pPr>
      <w:rPr>
        <w:rFonts w:ascii="Helvetica" w:hAnsi="Helvetica"/>
        <w:sz w:val="24"/>
      </w:rPr>
    </w:lvl>
    <w:lvl w:ilvl="1">
      <w:start w:val="1"/>
      <w:numFmt w:val="decimal"/>
      <w:lvlText w:val="%1.%2"/>
      <w:lvlJc w:val="left"/>
      <w:pPr>
        <w:ind w:left="1560" w:hanging="360"/>
      </w:pPr>
      <w:rPr>
        <w:i w:val="0"/>
      </w:rPr>
    </w:lvl>
    <w:lvl w:ilvl="2">
      <w:start w:val="1"/>
      <w:numFmt w:val="decimal"/>
      <w:lvlText w:val="%1.%2.%3"/>
      <w:lvlJc w:val="left"/>
      <w:pPr>
        <w:ind w:left="1680" w:hanging="720"/>
      </w:pPr>
    </w:lvl>
    <w:lvl w:ilvl="3">
      <w:start w:val="1"/>
      <w:numFmt w:val="decimal"/>
      <w:lvlText w:val="%1.%2.%3.%4"/>
      <w:lvlJc w:val="left"/>
      <w:pPr>
        <w:ind w:left="3600" w:hanging="360"/>
      </w:pPr>
      <w:rPr>
        <w:rFonts w:ascii="Helvetica" w:hAnsi="Helvetica" w:cs="Helvetica"/>
        <w:b w:val="0"/>
        <w:sz w:val="20"/>
        <w:szCs w:val="2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9" w15:restartNumberingAfterBreak="0">
    <w:nsid w:val="2A6A5550"/>
    <w:multiLevelType w:val="singleLevel"/>
    <w:tmpl w:val="AF62E524"/>
    <w:lvl w:ilvl="0">
      <w:start w:val="1"/>
      <w:numFmt w:val="bullet"/>
      <w:pStyle w:val="MinE"/>
      <w:lvlText w:val=""/>
      <w:lvlJc w:val="left"/>
      <w:pPr>
        <w:tabs>
          <w:tab w:val="num" w:pos="360"/>
        </w:tabs>
        <w:ind w:left="360" w:hanging="360"/>
      </w:pPr>
      <w:rPr>
        <w:rFonts w:ascii="Transportation" w:hAnsi="Symbol" w:hint="default"/>
        <w:sz w:val="36"/>
      </w:rPr>
    </w:lvl>
  </w:abstractNum>
  <w:abstractNum w:abstractNumId="20" w15:restartNumberingAfterBreak="0">
    <w:nsid w:val="2A7F058B"/>
    <w:multiLevelType w:val="hybridMultilevel"/>
    <w:tmpl w:val="C57CDB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07C4802"/>
    <w:multiLevelType w:val="multilevel"/>
    <w:tmpl w:val="879254DC"/>
    <w:lvl w:ilvl="0">
      <w:start w:val="1"/>
      <w:numFmt w:val="decimal"/>
      <w:pStyle w:val="Heading1"/>
      <w:lvlText w:val="%1.0"/>
      <w:lvlJc w:val="left"/>
      <w:pPr>
        <w:tabs>
          <w:tab w:val="num" w:pos="855"/>
        </w:tabs>
        <w:ind w:left="855" w:hanging="855"/>
      </w:pPr>
      <w:rPr>
        <w:rFonts w:hint="default"/>
      </w:rPr>
    </w:lvl>
    <w:lvl w:ilvl="1">
      <w:start w:val="1"/>
      <w:numFmt w:val="decimal"/>
      <w:pStyle w:val="Heading2"/>
      <w:lvlText w:val="%1.%2"/>
      <w:lvlJc w:val="left"/>
      <w:pPr>
        <w:tabs>
          <w:tab w:val="num" w:pos="1575"/>
        </w:tabs>
        <w:ind w:left="1575" w:hanging="855"/>
      </w:pPr>
      <w:rPr>
        <w:rFonts w:hint="default"/>
      </w:rPr>
    </w:lvl>
    <w:lvl w:ilvl="2">
      <w:start w:val="1"/>
      <w:numFmt w:val="decimal"/>
      <w:pStyle w:val="Heading3"/>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BB37729"/>
    <w:multiLevelType w:val="hybridMultilevel"/>
    <w:tmpl w:val="ADB44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C0727D2"/>
    <w:multiLevelType w:val="hybridMultilevel"/>
    <w:tmpl w:val="E046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52F9575A"/>
    <w:multiLevelType w:val="singleLevel"/>
    <w:tmpl w:val="B4B29E2C"/>
    <w:lvl w:ilvl="0">
      <w:start w:val="1"/>
      <w:numFmt w:val="bullet"/>
      <w:pStyle w:val="Bullet"/>
      <w:lvlText w:val=""/>
      <w:lvlJc w:val="left"/>
      <w:pPr>
        <w:tabs>
          <w:tab w:val="num" w:pos="2705"/>
        </w:tabs>
        <w:ind w:left="2705" w:hanging="720"/>
      </w:pPr>
      <w:rPr>
        <w:rFonts w:ascii="Symbol" w:hAnsi="Symbol" w:hint="default"/>
      </w:rPr>
    </w:lvl>
  </w:abstractNum>
  <w:abstractNum w:abstractNumId="27" w15:restartNumberingAfterBreak="0">
    <w:nsid w:val="53286E22"/>
    <w:multiLevelType w:val="hybridMultilevel"/>
    <w:tmpl w:val="ACA6D652"/>
    <w:styleLink w:val="LFO5"/>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28" w15:restartNumberingAfterBreak="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CA31A15"/>
    <w:multiLevelType w:val="singleLevel"/>
    <w:tmpl w:val="CB981644"/>
    <w:name w:val="Tiret 0"/>
    <w:styleLink w:val="LFO12"/>
    <w:lvl w:ilvl="0">
      <w:start w:val="1"/>
      <w:numFmt w:val="bullet"/>
      <w:lvlRestart w:val="0"/>
      <w:pStyle w:val="Tiret0"/>
      <w:lvlText w:val="–"/>
      <w:lvlJc w:val="left"/>
      <w:pPr>
        <w:tabs>
          <w:tab w:val="num" w:pos="850"/>
        </w:tabs>
        <w:ind w:left="850" w:hanging="850"/>
      </w:pPr>
    </w:lvl>
  </w:abstractNum>
  <w:abstractNum w:abstractNumId="30" w15:restartNumberingAfterBreak="0">
    <w:nsid w:val="60F5718D"/>
    <w:multiLevelType w:val="hybridMultilevel"/>
    <w:tmpl w:val="6A20CC1E"/>
    <w:lvl w:ilvl="0" w:tplc="047C53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69720F5D"/>
    <w:multiLevelType w:val="multilevel"/>
    <w:tmpl w:val="3318AF12"/>
    <w:styleLink w:val="LFO281"/>
    <w:lvl w:ilvl="0">
      <w:numFmt w:val="bullet"/>
      <w:pStyle w:val="StyleTitre5MPCompilationItalique"/>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2" w15:restartNumberingAfterBreak="0">
    <w:nsid w:val="71D07969"/>
    <w:multiLevelType w:val="multilevel"/>
    <w:tmpl w:val="FFE0EB56"/>
    <w:styleLink w:val="LFO121"/>
    <w:lvl w:ilvl="0">
      <w:start w:val="1"/>
      <w:numFmt w:val="decimal"/>
      <w:pStyle w:val="HeadingNoNumb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CD7192C"/>
    <w:multiLevelType w:val="hybridMultilevel"/>
    <w:tmpl w:val="C226A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7"/>
  </w:num>
  <w:num w:numId="5">
    <w:abstractNumId w:val="29"/>
    <w:lvlOverride w:ilvl="0">
      <w:startOverride w:val="1"/>
    </w:lvlOverride>
  </w:num>
  <w:num w:numId="6">
    <w:abstractNumId w:val="25"/>
    <w:lvlOverride w:ilvl="0">
      <w:startOverride w:val="1"/>
    </w:lvlOverride>
  </w:num>
  <w:num w:numId="7">
    <w:abstractNumId w:val="29"/>
  </w:num>
  <w:num w:numId="8">
    <w:abstractNumId w:val="25"/>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15"/>
  </w:num>
  <w:num w:numId="14">
    <w:abstractNumId w:val="21"/>
  </w:num>
  <w:num w:numId="15">
    <w:abstractNumId w:val="26"/>
  </w:num>
  <w:num w:numId="16">
    <w:abstractNumId w:val="11"/>
  </w:num>
  <w:num w:numId="17">
    <w:abstractNumId w:val="31"/>
  </w:num>
  <w:num w:numId="18">
    <w:abstractNumId w:val="18"/>
  </w:num>
  <w:num w:numId="19">
    <w:abstractNumId w:val="32"/>
  </w:num>
  <w:num w:numId="20">
    <w:abstractNumId w:val="19"/>
  </w:num>
  <w:num w:numId="21">
    <w:abstractNumId w:val="17"/>
  </w:num>
  <w:num w:numId="22">
    <w:abstractNumId w:val="24"/>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num>
  <w:num w:numId="26">
    <w:abstractNumId w:val="13"/>
  </w:num>
  <w:num w:numId="27">
    <w:abstractNumId w:val="30"/>
  </w:num>
  <w:num w:numId="28">
    <w:abstractNumId w:val="33"/>
  </w:num>
  <w:num w:numId="2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01"/>
    <w:rsid w:val="00004446"/>
    <w:rsid w:val="00010BA7"/>
    <w:rsid w:val="00016369"/>
    <w:rsid w:val="00042EEE"/>
    <w:rsid w:val="00052E12"/>
    <w:rsid w:val="00056530"/>
    <w:rsid w:val="00075175"/>
    <w:rsid w:val="00075DE3"/>
    <w:rsid w:val="00091F3D"/>
    <w:rsid w:val="000932F7"/>
    <w:rsid w:val="000958BC"/>
    <w:rsid w:val="000978A7"/>
    <w:rsid w:val="000A2D8A"/>
    <w:rsid w:val="000A6C1A"/>
    <w:rsid w:val="000A7C1A"/>
    <w:rsid w:val="000C52AC"/>
    <w:rsid w:val="000D0F0F"/>
    <w:rsid w:val="000E0164"/>
    <w:rsid w:val="000E6047"/>
    <w:rsid w:val="000E6E46"/>
    <w:rsid w:val="00103D43"/>
    <w:rsid w:val="00104342"/>
    <w:rsid w:val="001052B3"/>
    <w:rsid w:val="00116B0F"/>
    <w:rsid w:val="0012148A"/>
    <w:rsid w:val="00122114"/>
    <w:rsid w:val="00126C1D"/>
    <w:rsid w:val="00130AE0"/>
    <w:rsid w:val="0013694A"/>
    <w:rsid w:val="001422E7"/>
    <w:rsid w:val="00152E2A"/>
    <w:rsid w:val="00155503"/>
    <w:rsid w:val="001574CF"/>
    <w:rsid w:val="00163067"/>
    <w:rsid w:val="00173FB7"/>
    <w:rsid w:val="00180297"/>
    <w:rsid w:val="00187C14"/>
    <w:rsid w:val="0019219C"/>
    <w:rsid w:val="001928B9"/>
    <w:rsid w:val="00192B01"/>
    <w:rsid w:val="00197AC7"/>
    <w:rsid w:val="001C2580"/>
    <w:rsid w:val="001C395F"/>
    <w:rsid w:val="001C48E7"/>
    <w:rsid w:val="001E4B80"/>
    <w:rsid w:val="00210B46"/>
    <w:rsid w:val="00210FCC"/>
    <w:rsid w:val="00214F6C"/>
    <w:rsid w:val="00226E02"/>
    <w:rsid w:val="00237E69"/>
    <w:rsid w:val="002416E7"/>
    <w:rsid w:val="0024368E"/>
    <w:rsid w:val="00261CE9"/>
    <w:rsid w:val="00263DC6"/>
    <w:rsid w:val="002671AB"/>
    <w:rsid w:val="00270B00"/>
    <w:rsid w:val="00280625"/>
    <w:rsid w:val="002806DA"/>
    <w:rsid w:val="00282F74"/>
    <w:rsid w:val="002B4A27"/>
    <w:rsid w:val="002B6D4C"/>
    <w:rsid w:val="002C0736"/>
    <w:rsid w:val="002C4510"/>
    <w:rsid w:val="002C67F9"/>
    <w:rsid w:val="002D09C5"/>
    <w:rsid w:val="002D4671"/>
    <w:rsid w:val="002D67B1"/>
    <w:rsid w:val="002D6C16"/>
    <w:rsid w:val="002E1744"/>
    <w:rsid w:val="002E22ED"/>
    <w:rsid w:val="002E4F3C"/>
    <w:rsid w:val="00310F41"/>
    <w:rsid w:val="00312642"/>
    <w:rsid w:val="00312E33"/>
    <w:rsid w:val="00325695"/>
    <w:rsid w:val="00331A94"/>
    <w:rsid w:val="0033305B"/>
    <w:rsid w:val="0034173D"/>
    <w:rsid w:val="00342570"/>
    <w:rsid w:val="003470FE"/>
    <w:rsid w:val="003524F0"/>
    <w:rsid w:val="0036008D"/>
    <w:rsid w:val="00363C2E"/>
    <w:rsid w:val="00364059"/>
    <w:rsid w:val="003747AC"/>
    <w:rsid w:val="003766EF"/>
    <w:rsid w:val="00382A76"/>
    <w:rsid w:val="00395BD3"/>
    <w:rsid w:val="003B2926"/>
    <w:rsid w:val="003C6D90"/>
    <w:rsid w:val="003D5CFC"/>
    <w:rsid w:val="003D6944"/>
    <w:rsid w:val="003E4429"/>
    <w:rsid w:val="003F134A"/>
    <w:rsid w:val="003F1983"/>
    <w:rsid w:val="00405DF1"/>
    <w:rsid w:val="00412E65"/>
    <w:rsid w:val="00416954"/>
    <w:rsid w:val="00416D0F"/>
    <w:rsid w:val="00416FCD"/>
    <w:rsid w:val="004233FD"/>
    <w:rsid w:val="00423C4D"/>
    <w:rsid w:val="0043317B"/>
    <w:rsid w:val="00450791"/>
    <w:rsid w:val="004817D9"/>
    <w:rsid w:val="00481F80"/>
    <w:rsid w:val="00482B9E"/>
    <w:rsid w:val="00491BDA"/>
    <w:rsid w:val="00493AC7"/>
    <w:rsid w:val="004A19FB"/>
    <w:rsid w:val="004A4260"/>
    <w:rsid w:val="004A4326"/>
    <w:rsid w:val="004B0E6C"/>
    <w:rsid w:val="004B4038"/>
    <w:rsid w:val="004B44C5"/>
    <w:rsid w:val="004B45A4"/>
    <w:rsid w:val="004B59A8"/>
    <w:rsid w:val="004B63F0"/>
    <w:rsid w:val="004C61D0"/>
    <w:rsid w:val="004E5B67"/>
    <w:rsid w:val="004F147D"/>
    <w:rsid w:val="004F4398"/>
    <w:rsid w:val="004F5673"/>
    <w:rsid w:val="005060BD"/>
    <w:rsid w:val="00511B43"/>
    <w:rsid w:val="00520D5A"/>
    <w:rsid w:val="00522A92"/>
    <w:rsid w:val="0052665E"/>
    <w:rsid w:val="00530C60"/>
    <w:rsid w:val="0054072E"/>
    <w:rsid w:val="00540851"/>
    <w:rsid w:val="00546D00"/>
    <w:rsid w:val="00556E5C"/>
    <w:rsid w:val="00557C53"/>
    <w:rsid w:val="00560784"/>
    <w:rsid w:val="00562A98"/>
    <w:rsid w:val="00564113"/>
    <w:rsid w:val="005726FA"/>
    <w:rsid w:val="0057278C"/>
    <w:rsid w:val="005764F5"/>
    <w:rsid w:val="00581951"/>
    <w:rsid w:val="005826FC"/>
    <w:rsid w:val="00594D7B"/>
    <w:rsid w:val="00595833"/>
    <w:rsid w:val="0059656D"/>
    <w:rsid w:val="005A3C42"/>
    <w:rsid w:val="005A7391"/>
    <w:rsid w:val="005B035C"/>
    <w:rsid w:val="005B2895"/>
    <w:rsid w:val="005C013B"/>
    <w:rsid w:val="005C74C0"/>
    <w:rsid w:val="005E0D6F"/>
    <w:rsid w:val="005E620A"/>
    <w:rsid w:val="005F3931"/>
    <w:rsid w:val="005F479B"/>
    <w:rsid w:val="005F4E6A"/>
    <w:rsid w:val="00600D03"/>
    <w:rsid w:val="006107AC"/>
    <w:rsid w:val="0061183A"/>
    <w:rsid w:val="00615061"/>
    <w:rsid w:val="00626D78"/>
    <w:rsid w:val="00635E42"/>
    <w:rsid w:val="00640F7D"/>
    <w:rsid w:val="00643383"/>
    <w:rsid w:val="00647676"/>
    <w:rsid w:val="006671E9"/>
    <w:rsid w:val="006738BF"/>
    <w:rsid w:val="00676E98"/>
    <w:rsid w:val="00684662"/>
    <w:rsid w:val="0069049C"/>
    <w:rsid w:val="00691923"/>
    <w:rsid w:val="0069547A"/>
    <w:rsid w:val="006A0346"/>
    <w:rsid w:val="006A2F14"/>
    <w:rsid w:val="006B47F8"/>
    <w:rsid w:val="006C0BF8"/>
    <w:rsid w:val="006C18BE"/>
    <w:rsid w:val="006C564B"/>
    <w:rsid w:val="006D06DC"/>
    <w:rsid w:val="006D1A5B"/>
    <w:rsid w:val="006D32A4"/>
    <w:rsid w:val="006D437D"/>
    <w:rsid w:val="006D6B90"/>
    <w:rsid w:val="006E2CD5"/>
    <w:rsid w:val="006E470D"/>
    <w:rsid w:val="00715F08"/>
    <w:rsid w:val="007165D6"/>
    <w:rsid w:val="00737D2D"/>
    <w:rsid w:val="00742BC2"/>
    <w:rsid w:val="00746124"/>
    <w:rsid w:val="00747C7C"/>
    <w:rsid w:val="00762C94"/>
    <w:rsid w:val="0076441E"/>
    <w:rsid w:val="007726D4"/>
    <w:rsid w:val="0077409E"/>
    <w:rsid w:val="00787617"/>
    <w:rsid w:val="00792585"/>
    <w:rsid w:val="00792AD9"/>
    <w:rsid w:val="007A1153"/>
    <w:rsid w:val="007B1C4F"/>
    <w:rsid w:val="007C7DAB"/>
    <w:rsid w:val="007E6698"/>
    <w:rsid w:val="007F0E95"/>
    <w:rsid w:val="007F4504"/>
    <w:rsid w:val="0080216E"/>
    <w:rsid w:val="00812EB3"/>
    <w:rsid w:val="008169D5"/>
    <w:rsid w:val="00820ED4"/>
    <w:rsid w:val="00834BB0"/>
    <w:rsid w:val="00843FE5"/>
    <w:rsid w:val="008476FC"/>
    <w:rsid w:val="00847C65"/>
    <w:rsid w:val="00857FD9"/>
    <w:rsid w:val="008636D8"/>
    <w:rsid w:val="00865761"/>
    <w:rsid w:val="00866917"/>
    <w:rsid w:val="00867457"/>
    <w:rsid w:val="00871620"/>
    <w:rsid w:val="008738A8"/>
    <w:rsid w:val="00884780"/>
    <w:rsid w:val="00886810"/>
    <w:rsid w:val="00890350"/>
    <w:rsid w:val="00894C9B"/>
    <w:rsid w:val="00896D82"/>
    <w:rsid w:val="008B5300"/>
    <w:rsid w:val="008B7121"/>
    <w:rsid w:val="008C5755"/>
    <w:rsid w:val="008C7353"/>
    <w:rsid w:val="008E3B99"/>
    <w:rsid w:val="008F1AD9"/>
    <w:rsid w:val="008F7B67"/>
    <w:rsid w:val="00917347"/>
    <w:rsid w:val="00926FE8"/>
    <w:rsid w:val="00927FF5"/>
    <w:rsid w:val="009422CF"/>
    <w:rsid w:val="00946460"/>
    <w:rsid w:val="00946A54"/>
    <w:rsid w:val="0095284D"/>
    <w:rsid w:val="00956485"/>
    <w:rsid w:val="009A0E7B"/>
    <w:rsid w:val="009C2385"/>
    <w:rsid w:val="009C64C2"/>
    <w:rsid w:val="009E6D74"/>
    <w:rsid w:val="00A01CC9"/>
    <w:rsid w:val="00A11483"/>
    <w:rsid w:val="00A15F94"/>
    <w:rsid w:val="00A1693D"/>
    <w:rsid w:val="00A26B59"/>
    <w:rsid w:val="00A45B1D"/>
    <w:rsid w:val="00A46A4B"/>
    <w:rsid w:val="00A51231"/>
    <w:rsid w:val="00A51FB6"/>
    <w:rsid w:val="00A6434A"/>
    <w:rsid w:val="00A86995"/>
    <w:rsid w:val="00A86C15"/>
    <w:rsid w:val="00A91A49"/>
    <w:rsid w:val="00A96A69"/>
    <w:rsid w:val="00AB0293"/>
    <w:rsid w:val="00AB3CA8"/>
    <w:rsid w:val="00AD2301"/>
    <w:rsid w:val="00AD2367"/>
    <w:rsid w:val="00AD7DD5"/>
    <w:rsid w:val="00AE2AAE"/>
    <w:rsid w:val="00AF4DC3"/>
    <w:rsid w:val="00AF675E"/>
    <w:rsid w:val="00B00C89"/>
    <w:rsid w:val="00B06E77"/>
    <w:rsid w:val="00B15B9F"/>
    <w:rsid w:val="00B218F2"/>
    <w:rsid w:val="00B24E8B"/>
    <w:rsid w:val="00B27314"/>
    <w:rsid w:val="00B33C8B"/>
    <w:rsid w:val="00B40282"/>
    <w:rsid w:val="00B4796D"/>
    <w:rsid w:val="00B56D21"/>
    <w:rsid w:val="00B63E69"/>
    <w:rsid w:val="00B671F7"/>
    <w:rsid w:val="00B6762B"/>
    <w:rsid w:val="00B70220"/>
    <w:rsid w:val="00B716AA"/>
    <w:rsid w:val="00B81057"/>
    <w:rsid w:val="00B843D8"/>
    <w:rsid w:val="00BA02F2"/>
    <w:rsid w:val="00BA20C8"/>
    <w:rsid w:val="00BA6524"/>
    <w:rsid w:val="00BC7741"/>
    <w:rsid w:val="00BD0675"/>
    <w:rsid w:val="00BD3F5B"/>
    <w:rsid w:val="00BE6428"/>
    <w:rsid w:val="00BF3542"/>
    <w:rsid w:val="00BF36EB"/>
    <w:rsid w:val="00C00825"/>
    <w:rsid w:val="00C049B8"/>
    <w:rsid w:val="00C04BE9"/>
    <w:rsid w:val="00C0591D"/>
    <w:rsid w:val="00C0763A"/>
    <w:rsid w:val="00C1412E"/>
    <w:rsid w:val="00C14B4E"/>
    <w:rsid w:val="00C159EA"/>
    <w:rsid w:val="00C231BD"/>
    <w:rsid w:val="00C31E95"/>
    <w:rsid w:val="00C36E01"/>
    <w:rsid w:val="00C54239"/>
    <w:rsid w:val="00C63FA7"/>
    <w:rsid w:val="00C67D1B"/>
    <w:rsid w:val="00C70D9A"/>
    <w:rsid w:val="00C771A2"/>
    <w:rsid w:val="00C81057"/>
    <w:rsid w:val="00C85A28"/>
    <w:rsid w:val="00C91871"/>
    <w:rsid w:val="00CA0E26"/>
    <w:rsid w:val="00CA377B"/>
    <w:rsid w:val="00CD0407"/>
    <w:rsid w:val="00CF05D1"/>
    <w:rsid w:val="00CF7D13"/>
    <w:rsid w:val="00D229A1"/>
    <w:rsid w:val="00D22F18"/>
    <w:rsid w:val="00D26658"/>
    <w:rsid w:val="00D31404"/>
    <w:rsid w:val="00D318EC"/>
    <w:rsid w:val="00D44622"/>
    <w:rsid w:val="00D50831"/>
    <w:rsid w:val="00D50C95"/>
    <w:rsid w:val="00D5173F"/>
    <w:rsid w:val="00D537F3"/>
    <w:rsid w:val="00D61817"/>
    <w:rsid w:val="00D6190C"/>
    <w:rsid w:val="00D8766D"/>
    <w:rsid w:val="00D8774F"/>
    <w:rsid w:val="00D91294"/>
    <w:rsid w:val="00DA27E6"/>
    <w:rsid w:val="00DA3768"/>
    <w:rsid w:val="00DC024B"/>
    <w:rsid w:val="00DC364E"/>
    <w:rsid w:val="00DC3F9E"/>
    <w:rsid w:val="00DD4FBE"/>
    <w:rsid w:val="00DD6437"/>
    <w:rsid w:val="00DF2B95"/>
    <w:rsid w:val="00E004A1"/>
    <w:rsid w:val="00E24C49"/>
    <w:rsid w:val="00E31047"/>
    <w:rsid w:val="00E455A8"/>
    <w:rsid w:val="00E46E5B"/>
    <w:rsid w:val="00E56A79"/>
    <w:rsid w:val="00E66988"/>
    <w:rsid w:val="00E67439"/>
    <w:rsid w:val="00E73164"/>
    <w:rsid w:val="00E7352E"/>
    <w:rsid w:val="00E74954"/>
    <w:rsid w:val="00E76223"/>
    <w:rsid w:val="00E772B3"/>
    <w:rsid w:val="00E80F82"/>
    <w:rsid w:val="00E86387"/>
    <w:rsid w:val="00E905AD"/>
    <w:rsid w:val="00E97281"/>
    <w:rsid w:val="00EA5DFA"/>
    <w:rsid w:val="00EB12FE"/>
    <w:rsid w:val="00EB47BC"/>
    <w:rsid w:val="00EC4545"/>
    <w:rsid w:val="00EC7A46"/>
    <w:rsid w:val="00ED717C"/>
    <w:rsid w:val="00EE24B4"/>
    <w:rsid w:val="00F02DC0"/>
    <w:rsid w:val="00F07244"/>
    <w:rsid w:val="00F204E8"/>
    <w:rsid w:val="00F23800"/>
    <w:rsid w:val="00F23A4A"/>
    <w:rsid w:val="00F24643"/>
    <w:rsid w:val="00F25243"/>
    <w:rsid w:val="00F3061C"/>
    <w:rsid w:val="00F44DD6"/>
    <w:rsid w:val="00F46DA7"/>
    <w:rsid w:val="00F570BF"/>
    <w:rsid w:val="00F714D8"/>
    <w:rsid w:val="00F87526"/>
    <w:rsid w:val="00F940D4"/>
    <w:rsid w:val="00FA2279"/>
    <w:rsid w:val="00FA2B26"/>
    <w:rsid w:val="00FA5061"/>
    <w:rsid w:val="00FA7225"/>
    <w:rsid w:val="00FB62B8"/>
    <w:rsid w:val="00FC07FF"/>
    <w:rsid w:val="00FC5C1D"/>
    <w:rsid w:val="00FC6141"/>
    <w:rsid w:val="00FD443B"/>
    <w:rsid w:val="00FD5207"/>
    <w:rsid w:val="00FD7D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997F"/>
  <w15:docId w15:val="{05CDE8DE-2B52-4978-9CD9-5E82088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1A5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aliases w:val="Заглавие 1 Знак,Hoofdstuk,Heading 1 Char Char Char,Heading 1 Char Char Char Char,Heading 1 Char Char Char Char Char Char Char Char,Heading 1 Char Char Char Char Char Char Char,Heading 1 Char Char Char Char Char Char"/>
    <w:basedOn w:val="a0"/>
    <w:next w:val="a1"/>
    <w:link w:val="11"/>
    <w:qFormat/>
    <w:rsid w:val="00192B01"/>
    <w:pPr>
      <w:keepNext/>
      <w:numPr>
        <w:numId w:val="1"/>
      </w:numPr>
      <w:spacing w:before="240" w:after="60"/>
      <w:outlineLvl w:val="0"/>
    </w:pPr>
    <w:rPr>
      <w:rFonts w:ascii="Arial" w:hAnsi="Arial" w:cs="Arial"/>
      <w:b/>
      <w:bCs/>
      <w:kern w:val="1"/>
      <w:sz w:val="32"/>
      <w:szCs w:val="32"/>
      <w:lang w:val="en-AU"/>
    </w:rPr>
  </w:style>
  <w:style w:type="paragraph" w:styleId="2">
    <w:name w:val="heading 2"/>
    <w:aliases w:val="Fejléc 2,Fejléc 2 Char Char Char Char,Fejléc 2 Char Char Char,Fejléc 2 Char Char"/>
    <w:basedOn w:val="a0"/>
    <w:next w:val="a1"/>
    <w:link w:val="20"/>
    <w:uiPriority w:val="9"/>
    <w:qFormat/>
    <w:rsid w:val="00192B01"/>
    <w:pPr>
      <w:keepNext/>
      <w:numPr>
        <w:ilvl w:val="1"/>
        <w:numId w:val="1"/>
      </w:numPr>
      <w:jc w:val="center"/>
      <w:outlineLvl w:val="1"/>
    </w:pPr>
    <w:rPr>
      <w:b/>
      <w:bCs/>
    </w:rPr>
  </w:style>
  <w:style w:type="paragraph" w:styleId="3">
    <w:name w:val="heading 3"/>
    <w:aliases w:val="L3"/>
    <w:basedOn w:val="a0"/>
    <w:next w:val="a1"/>
    <w:link w:val="30"/>
    <w:uiPriority w:val="1"/>
    <w:qFormat/>
    <w:rsid w:val="00192B01"/>
    <w:pPr>
      <w:keepNext/>
      <w:numPr>
        <w:ilvl w:val="2"/>
        <w:numId w:val="1"/>
      </w:numPr>
      <w:spacing w:before="240" w:after="60"/>
      <w:outlineLvl w:val="2"/>
    </w:pPr>
    <w:rPr>
      <w:rFonts w:ascii="Arial" w:hAnsi="Arial" w:cs="Arial"/>
      <w:b/>
      <w:bCs/>
      <w:sz w:val="26"/>
      <w:szCs w:val="26"/>
      <w:lang w:val="en-AU"/>
    </w:rPr>
  </w:style>
  <w:style w:type="paragraph" w:styleId="4">
    <w:name w:val="heading 4"/>
    <w:aliases w:val="Heading4,Subsection,h4"/>
    <w:basedOn w:val="a0"/>
    <w:next w:val="a1"/>
    <w:link w:val="40"/>
    <w:uiPriority w:val="1"/>
    <w:qFormat/>
    <w:rsid w:val="00192B01"/>
    <w:pPr>
      <w:keepNext/>
      <w:numPr>
        <w:ilvl w:val="3"/>
        <w:numId w:val="1"/>
      </w:numPr>
      <w:spacing w:before="240" w:after="60"/>
      <w:outlineLvl w:val="3"/>
    </w:pPr>
    <w:rPr>
      <w:b/>
      <w:bCs/>
      <w:sz w:val="28"/>
      <w:szCs w:val="28"/>
    </w:rPr>
  </w:style>
  <w:style w:type="paragraph" w:styleId="5">
    <w:name w:val="heading 5"/>
    <w:basedOn w:val="a0"/>
    <w:next w:val="a1"/>
    <w:link w:val="50"/>
    <w:uiPriority w:val="9"/>
    <w:qFormat/>
    <w:rsid w:val="00192B01"/>
    <w:pPr>
      <w:numPr>
        <w:ilvl w:val="4"/>
        <w:numId w:val="1"/>
      </w:numPr>
      <w:spacing w:before="240" w:after="60"/>
      <w:outlineLvl w:val="4"/>
    </w:pPr>
    <w:rPr>
      <w:b/>
      <w:bCs/>
      <w:i/>
      <w:iCs/>
      <w:sz w:val="26"/>
      <w:szCs w:val="26"/>
      <w:lang w:val="en-US"/>
    </w:rPr>
  </w:style>
  <w:style w:type="paragraph" w:styleId="6">
    <w:name w:val="heading 6"/>
    <w:basedOn w:val="a0"/>
    <w:next w:val="a1"/>
    <w:link w:val="60"/>
    <w:uiPriority w:val="1"/>
    <w:qFormat/>
    <w:rsid w:val="00192B01"/>
    <w:pPr>
      <w:numPr>
        <w:ilvl w:val="5"/>
        <w:numId w:val="1"/>
      </w:numPr>
      <w:spacing w:before="240" w:after="60"/>
      <w:outlineLvl w:val="5"/>
    </w:pPr>
    <w:rPr>
      <w:b/>
      <w:bCs/>
      <w:sz w:val="22"/>
      <w:szCs w:val="22"/>
      <w:lang w:val="en-GB"/>
    </w:rPr>
  </w:style>
  <w:style w:type="paragraph" w:styleId="7">
    <w:name w:val="heading 7"/>
    <w:basedOn w:val="a0"/>
    <w:next w:val="a1"/>
    <w:link w:val="70"/>
    <w:uiPriority w:val="1"/>
    <w:qFormat/>
    <w:rsid w:val="00192B01"/>
    <w:pPr>
      <w:numPr>
        <w:ilvl w:val="6"/>
        <w:numId w:val="1"/>
      </w:numPr>
      <w:spacing w:before="240" w:after="60"/>
      <w:outlineLvl w:val="6"/>
    </w:pPr>
    <w:rPr>
      <w:lang w:val="en-US"/>
    </w:rPr>
  </w:style>
  <w:style w:type="paragraph" w:styleId="8">
    <w:name w:val="heading 8"/>
    <w:basedOn w:val="a0"/>
    <w:next w:val="a1"/>
    <w:link w:val="80"/>
    <w:uiPriority w:val="1"/>
    <w:qFormat/>
    <w:rsid w:val="00192B01"/>
    <w:pPr>
      <w:numPr>
        <w:ilvl w:val="7"/>
        <w:numId w:val="1"/>
      </w:numPr>
      <w:spacing w:before="240" w:after="60"/>
      <w:outlineLvl w:val="7"/>
    </w:pPr>
    <w:rPr>
      <w:i/>
      <w:iCs/>
      <w:lang w:val="en-GB"/>
    </w:rPr>
  </w:style>
  <w:style w:type="paragraph" w:styleId="9">
    <w:name w:val="heading 9"/>
    <w:basedOn w:val="a0"/>
    <w:next w:val="a1"/>
    <w:link w:val="90"/>
    <w:qFormat/>
    <w:rsid w:val="00192B01"/>
    <w:pPr>
      <w:keepNext/>
      <w:numPr>
        <w:ilvl w:val="8"/>
        <w:numId w:val="1"/>
      </w:numPr>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1"/>
    <w:aliases w:val="Заглавие 1 Знак Знак,Hoofdstuk Знак,Heading 1 Char Char Char Знак,Heading 1 Char Char Char Char Знак,Heading 1 Char Char Char Char Char Char Char Char Знак,Heading 1 Char Char Char Char Char Char Char Знак"/>
    <w:basedOn w:val="a2"/>
    <w:link w:val="1"/>
    <w:rsid w:val="00192B01"/>
    <w:rPr>
      <w:rFonts w:ascii="Arial" w:eastAsia="Times New Roman" w:hAnsi="Arial" w:cs="Arial"/>
      <w:b/>
      <w:bCs/>
      <w:kern w:val="1"/>
      <w:sz w:val="32"/>
      <w:szCs w:val="32"/>
      <w:lang w:val="en-AU" w:eastAsia="ar-SA"/>
    </w:rPr>
  </w:style>
  <w:style w:type="character" w:customStyle="1" w:styleId="20">
    <w:name w:val="Заглавие 2 Знак"/>
    <w:aliases w:val="Fejléc 2 Знак,Fejléc 2 Char Char Char Char Знак,Fejléc 2 Char Char Char Знак,Fejléc 2 Char Char Знак"/>
    <w:basedOn w:val="a2"/>
    <w:link w:val="2"/>
    <w:uiPriority w:val="9"/>
    <w:rsid w:val="00192B01"/>
    <w:rPr>
      <w:rFonts w:ascii="Times New Roman" w:eastAsia="Times New Roman" w:hAnsi="Times New Roman" w:cs="Times New Roman"/>
      <w:b/>
      <w:bCs/>
      <w:sz w:val="24"/>
      <w:szCs w:val="24"/>
      <w:lang w:eastAsia="ar-SA"/>
    </w:rPr>
  </w:style>
  <w:style w:type="character" w:customStyle="1" w:styleId="30">
    <w:name w:val="Заглавие 3 Знак"/>
    <w:aliases w:val="L3 Знак"/>
    <w:basedOn w:val="a2"/>
    <w:link w:val="3"/>
    <w:uiPriority w:val="1"/>
    <w:rsid w:val="00192B01"/>
    <w:rPr>
      <w:rFonts w:ascii="Arial" w:eastAsia="Times New Roman" w:hAnsi="Arial" w:cs="Arial"/>
      <w:b/>
      <w:bCs/>
      <w:sz w:val="26"/>
      <w:szCs w:val="26"/>
      <w:lang w:val="en-AU" w:eastAsia="ar-SA"/>
    </w:rPr>
  </w:style>
  <w:style w:type="character" w:customStyle="1" w:styleId="40">
    <w:name w:val="Заглавие 4 Знак"/>
    <w:aliases w:val="Heading4 Знак,Subsection Знак,h4 Знак"/>
    <w:basedOn w:val="a2"/>
    <w:link w:val="4"/>
    <w:uiPriority w:val="1"/>
    <w:rsid w:val="00192B01"/>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
    <w:rsid w:val="00192B01"/>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2"/>
    <w:link w:val="6"/>
    <w:uiPriority w:val="1"/>
    <w:rsid w:val="00192B01"/>
    <w:rPr>
      <w:rFonts w:ascii="Times New Roman" w:eastAsia="Times New Roman" w:hAnsi="Times New Roman" w:cs="Times New Roman"/>
      <w:b/>
      <w:bCs/>
      <w:lang w:val="en-GB" w:eastAsia="ar-SA"/>
    </w:rPr>
  </w:style>
  <w:style w:type="character" w:customStyle="1" w:styleId="70">
    <w:name w:val="Заглавие 7 Знак"/>
    <w:basedOn w:val="a2"/>
    <w:link w:val="7"/>
    <w:uiPriority w:val="1"/>
    <w:rsid w:val="00192B01"/>
    <w:rPr>
      <w:rFonts w:ascii="Times New Roman" w:eastAsia="Times New Roman" w:hAnsi="Times New Roman" w:cs="Times New Roman"/>
      <w:sz w:val="24"/>
      <w:szCs w:val="24"/>
      <w:lang w:val="en-US" w:eastAsia="ar-SA"/>
    </w:rPr>
  </w:style>
  <w:style w:type="character" w:customStyle="1" w:styleId="80">
    <w:name w:val="Заглавие 8 Знак"/>
    <w:basedOn w:val="a2"/>
    <w:link w:val="8"/>
    <w:uiPriority w:val="1"/>
    <w:rsid w:val="00192B01"/>
    <w:rPr>
      <w:rFonts w:ascii="Times New Roman" w:eastAsia="Times New Roman" w:hAnsi="Times New Roman" w:cs="Times New Roman"/>
      <w:i/>
      <w:iCs/>
      <w:sz w:val="24"/>
      <w:szCs w:val="24"/>
      <w:lang w:val="en-GB" w:eastAsia="ar-SA"/>
    </w:rPr>
  </w:style>
  <w:style w:type="character" w:customStyle="1" w:styleId="90">
    <w:name w:val="Заглавие 9 Знак"/>
    <w:basedOn w:val="a2"/>
    <w:link w:val="9"/>
    <w:rsid w:val="00192B01"/>
    <w:rPr>
      <w:rFonts w:ascii="Times New Roman" w:eastAsia="Times New Roman" w:hAnsi="Times New Roman" w:cs="Times New Roman"/>
      <w:b/>
      <w:sz w:val="36"/>
      <w:szCs w:val="20"/>
      <w:u w:val="single"/>
      <w:lang w:val="en-US" w:eastAsia="ar-SA"/>
    </w:rPr>
  </w:style>
  <w:style w:type="character" w:customStyle="1" w:styleId="WW8Num1z0">
    <w:name w:val="WW8Num1z0"/>
    <w:rsid w:val="00192B01"/>
    <w:rPr>
      <w:b/>
    </w:rPr>
  </w:style>
  <w:style w:type="character" w:customStyle="1" w:styleId="WW8Num1z1">
    <w:name w:val="WW8Num1z1"/>
    <w:rsid w:val="00192B01"/>
  </w:style>
  <w:style w:type="character" w:customStyle="1" w:styleId="WW8Num1z2">
    <w:name w:val="WW8Num1z2"/>
    <w:rsid w:val="00192B01"/>
  </w:style>
  <w:style w:type="character" w:customStyle="1" w:styleId="WW8Num1z3">
    <w:name w:val="WW8Num1z3"/>
    <w:rsid w:val="00192B01"/>
  </w:style>
  <w:style w:type="character" w:customStyle="1" w:styleId="WW8Num1z4">
    <w:name w:val="WW8Num1z4"/>
    <w:rsid w:val="00192B01"/>
  </w:style>
  <w:style w:type="character" w:customStyle="1" w:styleId="WW8Num1z5">
    <w:name w:val="WW8Num1z5"/>
    <w:rsid w:val="00192B01"/>
  </w:style>
  <w:style w:type="character" w:customStyle="1" w:styleId="WW8Num1z6">
    <w:name w:val="WW8Num1z6"/>
    <w:rsid w:val="00192B01"/>
  </w:style>
  <w:style w:type="character" w:customStyle="1" w:styleId="WW8Num1z7">
    <w:name w:val="WW8Num1z7"/>
    <w:rsid w:val="00192B01"/>
  </w:style>
  <w:style w:type="character" w:customStyle="1" w:styleId="WW8Num1z8">
    <w:name w:val="WW8Num1z8"/>
    <w:rsid w:val="00192B01"/>
  </w:style>
  <w:style w:type="character" w:customStyle="1" w:styleId="WW8Num2z0">
    <w:name w:val="WW8Num2z0"/>
    <w:rsid w:val="00192B01"/>
    <w:rPr>
      <w:rFonts w:ascii="Symbol" w:hAnsi="Symbol" w:cs="Symbol"/>
    </w:rPr>
  </w:style>
  <w:style w:type="character" w:customStyle="1" w:styleId="WW8Num2z1">
    <w:name w:val="WW8Num2z1"/>
    <w:rsid w:val="00192B01"/>
    <w:rPr>
      <w:rFonts w:ascii="Courier New" w:hAnsi="Courier New" w:cs="Courier New"/>
    </w:rPr>
  </w:style>
  <w:style w:type="character" w:customStyle="1" w:styleId="WW8Num2z2">
    <w:name w:val="WW8Num2z2"/>
    <w:rsid w:val="00192B01"/>
    <w:rPr>
      <w:rFonts w:ascii="Wingdings" w:hAnsi="Wingdings" w:cs="Wingdings"/>
    </w:rPr>
  </w:style>
  <w:style w:type="character" w:customStyle="1" w:styleId="WW8Num3z0">
    <w:name w:val="WW8Num3z0"/>
    <w:rsid w:val="00192B01"/>
    <w:rPr>
      <w:rFonts w:ascii="Symbol" w:hAnsi="Symbol" w:cs="Symbol"/>
      <w:color w:val="000000"/>
      <w:sz w:val="24"/>
      <w:szCs w:val="24"/>
    </w:rPr>
  </w:style>
  <w:style w:type="character" w:customStyle="1" w:styleId="WW8Num3z1">
    <w:name w:val="WW8Num3z1"/>
    <w:rsid w:val="00192B01"/>
    <w:rPr>
      <w:rFonts w:ascii="Courier New" w:hAnsi="Courier New" w:cs="Courier New"/>
    </w:rPr>
  </w:style>
  <w:style w:type="character" w:customStyle="1" w:styleId="WW8Num3z2">
    <w:name w:val="WW8Num3z2"/>
    <w:rsid w:val="00192B01"/>
    <w:rPr>
      <w:rFonts w:ascii="Wingdings" w:hAnsi="Wingdings" w:cs="Wingdings"/>
    </w:rPr>
  </w:style>
  <w:style w:type="character" w:customStyle="1" w:styleId="WW8Num4z0">
    <w:name w:val="WW8Num4z0"/>
    <w:rsid w:val="00192B01"/>
  </w:style>
  <w:style w:type="character" w:customStyle="1" w:styleId="WW8Num4z1">
    <w:name w:val="WW8Num4z1"/>
    <w:rsid w:val="00192B01"/>
  </w:style>
  <w:style w:type="character" w:customStyle="1" w:styleId="WW8Num4z2">
    <w:name w:val="WW8Num4z2"/>
    <w:rsid w:val="00192B01"/>
  </w:style>
  <w:style w:type="character" w:customStyle="1" w:styleId="WW8Num4z3">
    <w:name w:val="WW8Num4z3"/>
    <w:rsid w:val="00192B01"/>
  </w:style>
  <w:style w:type="character" w:customStyle="1" w:styleId="WW8Num4z4">
    <w:name w:val="WW8Num4z4"/>
    <w:rsid w:val="00192B01"/>
  </w:style>
  <w:style w:type="character" w:customStyle="1" w:styleId="WW8Num4z5">
    <w:name w:val="WW8Num4z5"/>
    <w:rsid w:val="00192B01"/>
  </w:style>
  <w:style w:type="character" w:customStyle="1" w:styleId="WW8Num4z6">
    <w:name w:val="WW8Num4z6"/>
    <w:rsid w:val="00192B01"/>
  </w:style>
  <w:style w:type="character" w:customStyle="1" w:styleId="WW8Num4z7">
    <w:name w:val="WW8Num4z7"/>
    <w:rsid w:val="00192B01"/>
  </w:style>
  <w:style w:type="character" w:customStyle="1" w:styleId="WW8Num4z8">
    <w:name w:val="WW8Num4z8"/>
    <w:rsid w:val="00192B01"/>
  </w:style>
  <w:style w:type="character" w:customStyle="1" w:styleId="WW8Num5z0">
    <w:name w:val="WW8Num5z0"/>
    <w:rsid w:val="00192B01"/>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192B01"/>
  </w:style>
  <w:style w:type="character" w:customStyle="1" w:styleId="WW8Num5z2">
    <w:name w:val="WW8Num5z2"/>
    <w:rsid w:val="00192B01"/>
  </w:style>
  <w:style w:type="character" w:customStyle="1" w:styleId="WW8Num5z3">
    <w:name w:val="WW8Num5z3"/>
    <w:rsid w:val="00192B01"/>
  </w:style>
  <w:style w:type="character" w:customStyle="1" w:styleId="WW8Num5z4">
    <w:name w:val="WW8Num5z4"/>
    <w:rsid w:val="00192B01"/>
  </w:style>
  <w:style w:type="character" w:customStyle="1" w:styleId="WW8Num5z5">
    <w:name w:val="WW8Num5z5"/>
    <w:rsid w:val="00192B01"/>
  </w:style>
  <w:style w:type="character" w:customStyle="1" w:styleId="WW8Num5z6">
    <w:name w:val="WW8Num5z6"/>
    <w:rsid w:val="00192B01"/>
  </w:style>
  <w:style w:type="character" w:customStyle="1" w:styleId="WW8Num5z7">
    <w:name w:val="WW8Num5z7"/>
    <w:rsid w:val="00192B01"/>
  </w:style>
  <w:style w:type="character" w:customStyle="1" w:styleId="WW8Num5z8">
    <w:name w:val="WW8Num5z8"/>
    <w:rsid w:val="00192B01"/>
  </w:style>
  <w:style w:type="character" w:customStyle="1" w:styleId="WW8Num6z0">
    <w:name w:val="WW8Num6z0"/>
    <w:rsid w:val="00192B01"/>
    <w:rPr>
      <w:b w:val="0"/>
      <w:bCs/>
    </w:rPr>
  </w:style>
  <w:style w:type="character" w:customStyle="1" w:styleId="WW8Num6z1">
    <w:name w:val="WW8Num6z1"/>
    <w:rsid w:val="00192B01"/>
  </w:style>
  <w:style w:type="character" w:customStyle="1" w:styleId="WW8Num6z2">
    <w:name w:val="WW8Num6z2"/>
    <w:rsid w:val="00192B01"/>
  </w:style>
  <w:style w:type="character" w:customStyle="1" w:styleId="WW8Num6z3">
    <w:name w:val="WW8Num6z3"/>
    <w:rsid w:val="00192B01"/>
  </w:style>
  <w:style w:type="character" w:customStyle="1" w:styleId="WW8Num6z4">
    <w:name w:val="WW8Num6z4"/>
    <w:rsid w:val="00192B01"/>
  </w:style>
  <w:style w:type="character" w:customStyle="1" w:styleId="WW8Num6z5">
    <w:name w:val="WW8Num6z5"/>
    <w:rsid w:val="00192B01"/>
  </w:style>
  <w:style w:type="character" w:customStyle="1" w:styleId="WW8Num6z6">
    <w:name w:val="WW8Num6z6"/>
    <w:rsid w:val="00192B01"/>
  </w:style>
  <w:style w:type="character" w:customStyle="1" w:styleId="WW8Num6z7">
    <w:name w:val="WW8Num6z7"/>
    <w:rsid w:val="00192B01"/>
  </w:style>
  <w:style w:type="character" w:customStyle="1" w:styleId="WW8Num6z8">
    <w:name w:val="WW8Num6z8"/>
    <w:rsid w:val="00192B01"/>
  </w:style>
  <w:style w:type="character" w:customStyle="1" w:styleId="WW8Num7z0">
    <w:name w:val="WW8Num7z0"/>
    <w:rsid w:val="00192B01"/>
    <w:rPr>
      <w:rFonts w:ascii="Times New Roman" w:hAnsi="Times New Roman" w:cs="Times New Roman"/>
    </w:rPr>
  </w:style>
  <w:style w:type="character" w:customStyle="1" w:styleId="WW8Num7z1">
    <w:name w:val="WW8Num7z1"/>
    <w:rsid w:val="00192B01"/>
    <w:rPr>
      <w:rFonts w:ascii="Courier New" w:hAnsi="Courier New" w:cs="Courier New"/>
    </w:rPr>
  </w:style>
  <w:style w:type="character" w:customStyle="1" w:styleId="WW8Num7z2">
    <w:name w:val="WW8Num7z2"/>
    <w:rsid w:val="00192B01"/>
    <w:rPr>
      <w:rFonts w:ascii="Wingdings" w:hAnsi="Wingdings" w:cs="Wingdings"/>
    </w:rPr>
  </w:style>
  <w:style w:type="character" w:customStyle="1" w:styleId="WW8Num7z3">
    <w:name w:val="WW8Num7z3"/>
    <w:rsid w:val="00192B01"/>
    <w:rPr>
      <w:rFonts w:ascii="Symbol" w:hAnsi="Symbol" w:cs="Symbol"/>
    </w:rPr>
  </w:style>
  <w:style w:type="character" w:customStyle="1" w:styleId="WW8Num8z0">
    <w:name w:val="WW8Num8z0"/>
    <w:rsid w:val="00192B01"/>
    <w:rPr>
      <w:rFonts w:ascii="Symbol" w:hAnsi="Symbol" w:cs="Symbol"/>
    </w:rPr>
  </w:style>
  <w:style w:type="character" w:customStyle="1" w:styleId="WW8Num8z1">
    <w:name w:val="WW8Num8z1"/>
    <w:rsid w:val="00192B01"/>
    <w:rPr>
      <w:rFonts w:ascii="Courier New" w:hAnsi="Courier New" w:cs="Courier New"/>
    </w:rPr>
  </w:style>
  <w:style w:type="character" w:customStyle="1" w:styleId="WW8Num8z2">
    <w:name w:val="WW8Num8z2"/>
    <w:rsid w:val="00192B01"/>
    <w:rPr>
      <w:rFonts w:ascii="Wingdings" w:hAnsi="Wingdings" w:cs="Wingdings"/>
    </w:rPr>
  </w:style>
  <w:style w:type="character" w:customStyle="1" w:styleId="WW8Num9z0">
    <w:name w:val="WW8Num9z0"/>
    <w:rsid w:val="00192B01"/>
    <w:rPr>
      <w:rFonts w:ascii="Symbol" w:hAnsi="Symbol" w:cs="Symbol"/>
    </w:rPr>
  </w:style>
  <w:style w:type="character" w:customStyle="1" w:styleId="WW8Num9z1">
    <w:name w:val="WW8Num9z1"/>
    <w:rsid w:val="00192B01"/>
    <w:rPr>
      <w:rFonts w:ascii="Courier New" w:hAnsi="Courier New" w:cs="Courier New"/>
    </w:rPr>
  </w:style>
  <w:style w:type="character" w:customStyle="1" w:styleId="WW8Num9z2">
    <w:name w:val="WW8Num9z2"/>
    <w:rsid w:val="00192B01"/>
    <w:rPr>
      <w:rFonts w:ascii="Wingdings" w:hAnsi="Wingdings" w:cs="Wingdings"/>
    </w:rPr>
  </w:style>
  <w:style w:type="character" w:customStyle="1" w:styleId="WW8Num10z0">
    <w:name w:val="WW8Num10z0"/>
    <w:rsid w:val="00192B01"/>
    <w:rPr>
      <w:rFonts w:ascii="Symbol" w:hAnsi="Symbol" w:cs="Symbol"/>
    </w:rPr>
  </w:style>
  <w:style w:type="character" w:customStyle="1" w:styleId="WW8Num10z1">
    <w:name w:val="WW8Num10z1"/>
    <w:rsid w:val="00192B01"/>
    <w:rPr>
      <w:rFonts w:ascii="Courier New" w:hAnsi="Courier New" w:cs="Courier New"/>
    </w:rPr>
  </w:style>
  <w:style w:type="character" w:customStyle="1" w:styleId="WW8Num10z2">
    <w:name w:val="WW8Num10z2"/>
    <w:rsid w:val="00192B01"/>
    <w:rPr>
      <w:rFonts w:ascii="Wingdings" w:hAnsi="Wingdings" w:cs="Wingdings"/>
    </w:rPr>
  </w:style>
  <w:style w:type="character" w:customStyle="1" w:styleId="WW8Num11z0">
    <w:name w:val="WW8Num11z0"/>
    <w:rsid w:val="00192B01"/>
    <w:rPr>
      <w:rFonts w:ascii="Symbol" w:hAnsi="Symbol" w:cs="Symbol"/>
    </w:rPr>
  </w:style>
  <w:style w:type="character" w:customStyle="1" w:styleId="WW8Num11z1">
    <w:name w:val="WW8Num11z1"/>
    <w:rsid w:val="00192B01"/>
    <w:rPr>
      <w:rFonts w:ascii="Courier New" w:hAnsi="Courier New" w:cs="Courier New"/>
    </w:rPr>
  </w:style>
  <w:style w:type="character" w:customStyle="1" w:styleId="WW8Num11z2">
    <w:name w:val="WW8Num11z2"/>
    <w:rsid w:val="00192B01"/>
    <w:rPr>
      <w:rFonts w:ascii="Wingdings" w:hAnsi="Wingdings" w:cs="Wingdings"/>
    </w:rPr>
  </w:style>
  <w:style w:type="character" w:customStyle="1" w:styleId="WW8Num12z0">
    <w:name w:val="WW8Num12z0"/>
    <w:rsid w:val="00192B01"/>
    <w:rPr>
      <w:rFonts w:ascii="Symbol" w:hAnsi="Symbol" w:cs="Symbol"/>
    </w:rPr>
  </w:style>
  <w:style w:type="character" w:customStyle="1" w:styleId="WW8Num12z1">
    <w:name w:val="WW8Num12z1"/>
    <w:rsid w:val="00192B01"/>
    <w:rPr>
      <w:rFonts w:ascii="Courier New" w:hAnsi="Courier New" w:cs="Courier New"/>
    </w:rPr>
  </w:style>
  <w:style w:type="character" w:customStyle="1" w:styleId="WW8Num12z2">
    <w:name w:val="WW8Num12z2"/>
    <w:rsid w:val="00192B01"/>
    <w:rPr>
      <w:rFonts w:ascii="Wingdings" w:hAnsi="Wingdings" w:cs="Wingdings"/>
    </w:rPr>
  </w:style>
  <w:style w:type="character" w:customStyle="1" w:styleId="WW8Num13z0">
    <w:name w:val="WW8Num13z0"/>
    <w:rsid w:val="00192B01"/>
    <w:rPr>
      <w:rFonts w:ascii="Symbol" w:eastAsia="Batang" w:hAnsi="Symbol" w:cs="Symbol"/>
    </w:rPr>
  </w:style>
  <w:style w:type="character" w:customStyle="1" w:styleId="WW8Num13z1">
    <w:name w:val="WW8Num13z1"/>
    <w:rsid w:val="00192B01"/>
    <w:rPr>
      <w:rFonts w:ascii="Courier New" w:hAnsi="Courier New" w:cs="Courier New"/>
    </w:rPr>
  </w:style>
  <w:style w:type="character" w:customStyle="1" w:styleId="WW8Num13z2">
    <w:name w:val="WW8Num13z2"/>
    <w:rsid w:val="00192B01"/>
    <w:rPr>
      <w:rFonts w:ascii="Wingdings" w:hAnsi="Wingdings" w:cs="Wingdings"/>
    </w:rPr>
  </w:style>
  <w:style w:type="character" w:customStyle="1" w:styleId="WW8Num14z0">
    <w:name w:val="WW8Num14z0"/>
    <w:rsid w:val="00192B01"/>
    <w:rPr>
      <w:rFonts w:ascii="Wingdings" w:hAnsi="Wingdings" w:cs="Wingdings"/>
      <w:color w:val="000000"/>
    </w:rPr>
  </w:style>
  <w:style w:type="character" w:customStyle="1" w:styleId="WW8Num14z1">
    <w:name w:val="WW8Num14z1"/>
    <w:rsid w:val="00192B01"/>
    <w:rPr>
      <w:rFonts w:ascii="Courier New" w:hAnsi="Courier New" w:cs="Courier New"/>
    </w:rPr>
  </w:style>
  <w:style w:type="character" w:customStyle="1" w:styleId="WW8Num14z3">
    <w:name w:val="WW8Num14z3"/>
    <w:rsid w:val="00192B01"/>
    <w:rPr>
      <w:rFonts w:ascii="Symbol" w:hAnsi="Symbol" w:cs="Symbol"/>
    </w:rPr>
  </w:style>
  <w:style w:type="character" w:customStyle="1" w:styleId="WW8Num15z0">
    <w:name w:val="WW8Num15z0"/>
    <w:rsid w:val="00192B01"/>
    <w:rPr>
      <w:rFonts w:ascii="Wingdings" w:hAnsi="Wingdings" w:cs="Wingdings"/>
    </w:rPr>
  </w:style>
  <w:style w:type="character" w:customStyle="1" w:styleId="WW8Num15z1">
    <w:name w:val="WW8Num15z1"/>
    <w:rsid w:val="00192B01"/>
    <w:rPr>
      <w:rFonts w:ascii="Courier New" w:hAnsi="Courier New" w:cs="Courier New"/>
    </w:rPr>
  </w:style>
  <w:style w:type="character" w:customStyle="1" w:styleId="WW8Num15z3">
    <w:name w:val="WW8Num15z3"/>
    <w:rsid w:val="00192B01"/>
    <w:rPr>
      <w:rFonts w:ascii="Symbol" w:hAnsi="Symbol" w:cs="Symbol"/>
    </w:rPr>
  </w:style>
  <w:style w:type="character" w:customStyle="1" w:styleId="WW8Num16z0">
    <w:name w:val="WW8Num16z0"/>
    <w:rsid w:val="00192B01"/>
    <w:rPr>
      <w:caps w:val="0"/>
      <w:smallCaps w:val="0"/>
    </w:rPr>
  </w:style>
  <w:style w:type="character" w:customStyle="1" w:styleId="WW8Num16z1">
    <w:name w:val="WW8Num16z1"/>
    <w:rsid w:val="00192B01"/>
  </w:style>
  <w:style w:type="character" w:customStyle="1" w:styleId="WW8Num16z2">
    <w:name w:val="WW8Num16z2"/>
    <w:rsid w:val="00192B01"/>
  </w:style>
  <w:style w:type="character" w:customStyle="1" w:styleId="WW8Num16z3">
    <w:name w:val="WW8Num16z3"/>
    <w:rsid w:val="00192B01"/>
  </w:style>
  <w:style w:type="character" w:customStyle="1" w:styleId="WW8Num16z4">
    <w:name w:val="WW8Num16z4"/>
    <w:rsid w:val="00192B01"/>
  </w:style>
  <w:style w:type="character" w:customStyle="1" w:styleId="WW8Num16z5">
    <w:name w:val="WW8Num16z5"/>
    <w:rsid w:val="00192B01"/>
  </w:style>
  <w:style w:type="character" w:customStyle="1" w:styleId="WW8Num16z6">
    <w:name w:val="WW8Num16z6"/>
    <w:rsid w:val="00192B01"/>
  </w:style>
  <w:style w:type="character" w:customStyle="1" w:styleId="WW8Num16z7">
    <w:name w:val="WW8Num16z7"/>
    <w:rsid w:val="00192B01"/>
  </w:style>
  <w:style w:type="character" w:customStyle="1" w:styleId="WW8Num16z8">
    <w:name w:val="WW8Num16z8"/>
    <w:rsid w:val="00192B01"/>
  </w:style>
  <w:style w:type="character" w:customStyle="1" w:styleId="WW8Num17z0">
    <w:name w:val="WW8Num17z0"/>
    <w:rsid w:val="00192B01"/>
  </w:style>
  <w:style w:type="character" w:customStyle="1" w:styleId="WW8Num17z1">
    <w:name w:val="WW8Num17z1"/>
    <w:rsid w:val="00192B01"/>
  </w:style>
  <w:style w:type="character" w:customStyle="1" w:styleId="WW8Num17z2">
    <w:name w:val="WW8Num17z2"/>
    <w:rsid w:val="00192B01"/>
  </w:style>
  <w:style w:type="character" w:customStyle="1" w:styleId="WW8Num17z3">
    <w:name w:val="WW8Num17z3"/>
    <w:rsid w:val="00192B01"/>
  </w:style>
  <w:style w:type="character" w:customStyle="1" w:styleId="WW8Num17z4">
    <w:name w:val="WW8Num17z4"/>
    <w:rsid w:val="00192B01"/>
  </w:style>
  <w:style w:type="character" w:customStyle="1" w:styleId="WW8Num17z5">
    <w:name w:val="WW8Num17z5"/>
    <w:rsid w:val="00192B01"/>
  </w:style>
  <w:style w:type="character" w:customStyle="1" w:styleId="WW8Num17z6">
    <w:name w:val="WW8Num17z6"/>
    <w:rsid w:val="00192B01"/>
  </w:style>
  <w:style w:type="character" w:customStyle="1" w:styleId="WW8Num17z7">
    <w:name w:val="WW8Num17z7"/>
    <w:rsid w:val="00192B01"/>
  </w:style>
  <w:style w:type="character" w:customStyle="1" w:styleId="WW8Num17z8">
    <w:name w:val="WW8Num17z8"/>
    <w:rsid w:val="00192B01"/>
  </w:style>
  <w:style w:type="character" w:customStyle="1" w:styleId="SubtitleChar">
    <w:name w:val="Subtitle Char"/>
    <w:aliases w:val=" Char Char Char1, Char Char3, Char Char1"/>
    <w:rsid w:val="00192B01"/>
    <w:rPr>
      <w:rFonts w:ascii="Times New Roman" w:eastAsia="Times New Roman" w:hAnsi="Times New Roman" w:cs="Times New Roman"/>
      <w:sz w:val="24"/>
      <w:szCs w:val="24"/>
    </w:rPr>
  </w:style>
  <w:style w:type="character" w:customStyle="1" w:styleId="Heading3Char1">
    <w:name w:val="Heading 3 Char1"/>
    <w:rsid w:val="00192B01"/>
    <w:rPr>
      <w:rFonts w:ascii="Arial" w:eastAsia="Times New Roman" w:hAnsi="Arial" w:cs="Arial"/>
      <w:b/>
      <w:bCs/>
      <w:sz w:val="26"/>
      <w:szCs w:val="26"/>
      <w:lang w:val="en-AU"/>
    </w:rPr>
  </w:style>
  <w:style w:type="character" w:customStyle="1" w:styleId="BodyTextChar">
    <w:name w:val="Body Text Char"/>
    <w:uiPriority w:val="1"/>
    <w:rsid w:val="00192B01"/>
    <w:rPr>
      <w:rFonts w:ascii="Times New Roman" w:eastAsia="Times New Roman" w:hAnsi="Times New Roman" w:cs="Times New Roman"/>
      <w:sz w:val="24"/>
      <w:szCs w:val="24"/>
    </w:rPr>
  </w:style>
  <w:style w:type="character" w:customStyle="1" w:styleId="HeaderChar">
    <w:name w:val="Header Char"/>
    <w:aliases w:val="En-tête client Char, Char Char Char Char,Char Char Char Char,Char Char Char1"/>
    <w:rsid w:val="00192B01"/>
    <w:rPr>
      <w:rFonts w:ascii="Times New Roman" w:eastAsia="Times New Roman" w:hAnsi="Times New Roman" w:cs="Times New Roman"/>
      <w:sz w:val="28"/>
      <w:szCs w:val="28"/>
      <w:lang w:val="en-US"/>
    </w:rPr>
  </w:style>
  <w:style w:type="character" w:customStyle="1" w:styleId="PageNumber1">
    <w:name w:val="Page Number1"/>
    <w:basedOn w:val="a2"/>
    <w:rsid w:val="00192B01"/>
  </w:style>
  <w:style w:type="character" w:customStyle="1" w:styleId="FooterChar">
    <w:name w:val="Footer Char"/>
    <w:uiPriority w:val="99"/>
    <w:rsid w:val="00192B01"/>
    <w:rPr>
      <w:rFonts w:ascii="Times New Roman" w:eastAsia="Times New Roman" w:hAnsi="Times New Roman" w:cs="Times New Roman"/>
      <w:sz w:val="28"/>
      <w:szCs w:val="28"/>
      <w:lang w:val="en-US"/>
    </w:rPr>
  </w:style>
  <w:style w:type="character" w:customStyle="1" w:styleId="FontStyle23">
    <w:name w:val="Font Style23"/>
    <w:rsid w:val="00192B01"/>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192B01"/>
    <w:rPr>
      <w:rFonts w:ascii="Times New Roman" w:eastAsia="Times New Roman" w:hAnsi="Times New Roman" w:cs="Times New Roman"/>
      <w:sz w:val="20"/>
      <w:szCs w:val="20"/>
      <w:lang w:val="en-GB"/>
    </w:rPr>
  </w:style>
  <w:style w:type="character" w:customStyle="1" w:styleId="FontStyle16">
    <w:name w:val="Font Style16"/>
    <w:rsid w:val="00192B01"/>
    <w:rPr>
      <w:rFonts w:ascii="Times New Roman" w:hAnsi="Times New Roman" w:cs="Times New Roman"/>
      <w:i/>
      <w:iCs/>
      <w:sz w:val="24"/>
      <w:szCs w:val="24"/>
    </w:rPr>
  </w:style>
  <w:style w:type="character" w:customStyle="1" w:styleId="FontStyle19">
    <w:name w:val="Font Style19"/>
    <w:rsid w:val="00192B01"/>
    <w:rPr>
      <w:rFonts w:ascii="Times New Roman" w:hAnsi="Times New Roman" w:cs="Times New Roman"/>
      <w:sz w:val="24"/>
      <w:szCs w:val="24"/>
    </w:rPr>
  </w:style>
  <w:style w:type="character" w:customStyle="1" w:styleId="DocumentMapChar">
    <w:name w:val="Document Map Char"/>
    <w:rsid w:val="00192B01"/>
    <w:rPr>
      <w:rFonts w:ascii="Tahoma" w:eastAsia="Times New Roman" w:hAnsi="Tahoma" w:cs="Tahoma"/>
      <w:sz w:val="20"/>
      <w:szCs w:val="20"/>
    </w:rPr>
  </w:style>
  <w:style w:type="character" w:customStyle="1" w:styleId="PlainTextChar">
    <w:name w:val="Plain Text Char"/>
    <w:rsid w:val="00192B01"/>
    <w:rPr>
      <w:rFonts w:ascii="Courier New" w:eastAsia="Times New Roman" w:hAnsi="Courier New" w:cs="Times New Roman"/>
      <w:sz w:val="20"/>
      <w:szCs w:val="20"/>
      <w:lang w:val="en-US"/>
    </w:rPr>
  </w:style>
  <w:style w:type="character" w:customStyle="1" w:styleId="BalloonTextChar">
    <w:name w:val="Balloon Text Char"/>
    <w:uiPriority w:val="99"/>
    <w:rsid w:val="00192B01"/>
    <w:rPr>
      <w:rFonts w:ascii="Tahoma" w:eastAsia="Times New Roman" w:hAnsi="Tahoma" w:cs="Tahoma"/>
      <w:sz w:val="16"/>
      <w:szCs w:val="16"/>
    </w:rPr>
  </w:style>
  <w:style w:type="character" w:customStyle="1" w:styleId="FootnoteReference1">
    <w:name w:val="Footnote Reference1"/>
    <w:rsid w:val="00192B01"/>
    <w:rPr>
      <w:vertAlign w:val="superscript"/>
    </w:rPr>
  </w:style>
  <w:style w:type="character" w:styleId="a5">
    <w:name w:val="Hyperlink"/>
    <w:uiPriority w:val="99"/>
    <w:rsid w:val="00192B01"/>
    <w:rPr>
      <w:color w:val="0000FF"/>
      <w:u w:val="single"/>
    </w:rPr>
  </w:style>
  <w:style w:type="character" w:customStyle="1" w:styleId="CommentReference1">
    <w:name w:val="Comment Reference1"/>
    <w:rsid w:val="00192B01"/>
    <w:rPr>
      <w:sz w:val="16"/>
      <w:szCs w:val="16"/>
    </w:rPr>
  </w:style>
  <w:style w:type="character" w:customStyle="1" w:styleId="CommentTextChar">
    <w:name w:val="Comment Text Char"/>
    <w:rsid w:val="00192B01"/>
    <w:rPr>
      <w:rFonts w:ascii="Times New Roman" w:eastAsia="Times New Roman" w:hAnsi="Times New Roman" w:cs="Times New Roman"/>
      <w:sz w:val="20"/>
      <w:szCs w:val="20"/>
    </w:rPr>
  </w:style>
  <w:style w:type="character" w:customStyle="1" w:styleId="CommentSubjectChar">
    <w:name w:val="Comment Subject Char"/>
    <w:rsid w:val="00192B01"/>
    <w:rPr>
      <w:rFonts w:ascii="Times New Roman" w:eastAsia="Times New Roman" w:hAnsi="Times New Roman" w:cs="Times New Roman"/>
      <w:b/>
      <w:bCs/>
      <w:sz w:val="20"/>
      <w:szCs w:val="20"/>
    </w:rPr>
  </w:style>
  <w:style w:type="character" w:customStyle="1" w:styleId="BodyTextIndent3Char">
    <w:name w:val="Body Text Indent 3 Char"/>
    <w:uiPriority w:val="99"/>
    <w:rsid w:val="00192B01"/>
    <w:rPr>
      <w:rFonts w:ascii="Times New Roman" w:eastAsia="Times New Roman" w:hAnsi="Times New Roman" w:cs="Times New Roman"/>
      <w:sz w:val="16"/>
      <w:szCs w:val="16"/>
    </w:rPr>
  </w:style>
  <w:style w:type="character" w:customStyle="1" w:styleId="BodyTextIndentChar">
    <w:name w:val="Body Text Indent Char"/>
    <w:rsid w:val="00192B01"/>
    <w:rPr>
      <w:rFonts w:ascii="Times New Roman" w:eastAsia="Times New Roman" w:hAnsi="Times New Roman" w:cs="Times New Roman"/>
      <w:sz w:val="24"/>
      <w:szCs w:val="24"/>
    </w:rPr>
  </w:style>
  <w:style w:type="character" w:customStyle="1" w:styleId="BodyText2Char">
    <w:name w:val="Body Text 2 Char"/>
    <w:uiPriority w:val="99"/>
    <w:rsid w:val="00192B01"/>
    <w:rPr>
      <w:rFonts w:ascii="Times New Roman" w:eastAsia="Times New Roman" w:hAnsi="Times New Roman" w:cs="Times New Roman"/>
      <w:sz w:val="24"/>
      <w:szCs w:val="24"/>
    </w:rPr>
  </w:style>
  <w:style w:type="character" w:customStyle="1" w:styleId="BodyTextIndent2Char">
    <w:name w:val="Body Text Indent 2 Char"/>
    <w:rsid w:val="00192B01"/>
    <w:rPr>
      <w:rFonts w:ascii="Times New Roman" w:eastAsia="Times New Roman" w:hAnsi="Times New Roman" w:cs="Times New Roman"/>
      <w:sz w:val="28"/>
      <w:szCs w:val="20"/>
      <w:lang w:val="en-US"/>
    </w:rPr>
  </w:style>
  <w:style w:type="character" w:customStyle="1" w:styleId="a6">
    <w:name w:val="Заглавие Знак"/>
    <w:link w:val="a7"/>
    <w:rsid w:val="00192B01"/>
    <w:rPr>
      <w:rFonts w:ascii="Times New Roman" w:eastAsia="Times New Roman" w:hAnsi="Times New Roman" w:cs="Times New Roman"/>
      <w:b/>
      <w:sz w:val="28"/>
      <w:szCs w:val="20"/>
    </w:rPr>
  </w:style>
  <w:style w:type="character" w:customStyle="1" w:styleId="BodyText3Char">
    <w:name w:val="Body Text 3 Char"/>
    <w:rsid w:val="00192B01"/>
    <w:rPr>
      <w:rFonts w:ascii="Times New Roman" w:eastAsia="Times New Roman" w:hAnsi="Times New Roman" w:cs="Times New Roman"/>
      <w:sz w:val="16"/>
      <w:szCs w:val="16"/>
      <w:lang w:val="en-GB"/>
    </w:rPr>
  </w:style>
  <w:style w:type="character" w:customStyle="1" w:styleId="samedocreference1">
    <w:name w:val="samedocreference1"/>
    <w:rsid w:val="00192B01"/>
    <w:rPr>
      <w:i w:val="0"/>
      <w:iCs w:val="0"/>
      <w:color w:val="8B0000"/>
      <w:u w:val="single"/>
    </w:rPr>
  </w:style>
  <w:style w:type="character" w:customStyle="1" w:styleId="FontStyle12">
    <w:name w:val="Font Style12"/>
    <w:rsid w:val="00192B01"/>
    <w:rPr>
      <w:rFonts w:ascii="Times New Roman" w:hAnsi="Times New Roman" w:cs="Times New Roman"/>
      <w:sz w:val="22"/>
      <w:szCs w:val="22"/>
    </w:rPr>
  </w:style>
  <w:style w:type="character" w:styleId="a8">
    <w:name w:val="FollowedHyperlink"/>
    <w:uiPriority w:val="99"/>
    <w:rsid w:val="00192B01"/>
    <w:rPr>
      <w:color w:val="800080"/>
      <w:u w:val="single"/>
    </w:rPr>
  </w:style>
  <w:style w:type="character" w:customStyle="1" w:styleId="CharChar18">
    <w:name w:val="Char Char18"/>
    <w:rsid w:val="00192B01"/>
    <w:rPr>
      <w:rFonts w:ascii="Cambria" w:hAnsi="Cambria" w:cs="Cambria"/>
      <w:b/>
      <w:bCs/>
      <w:kern w:val="1"/>
      <w:sz w:val="32"/>
      <w:szCs w:val="32"/>
      <w:lang w:val="bg-BG" w:eastAsia="ar-SA" w:bidi="ar-SA"/>
    </w:rPr>
  </w:style>
  <w:style w:type="character" w:customStyle="1" w:styleId="Heading3CharCharChar">
    <w:name w:val="Heading 3 Char Char Char"/>
    <w:rsid w:val="00192B01"/>
    <w:rPr>
      <w:i/>
      <w:sz w:val="24"/>
      <w:szCs w:val="24"/>
      <w:lang w:val="en-GB" w:eastAsia="ar-SA" w:bidi="ar-SA"/>
    </w:rPr>
  </w:style>
  <w:style w:type="character" w:styleId="HTML">
    <w:name w:val="HTML Cite"/>
    <w:rsid w:val="00192B01"/>
    <w:rPr>
      <w:i/>
      <w:iCs/>
    </w:rPr>
  </w:style>
  <w:style w:type="character" w:customStyle="1" w:styleId="newdocreference">
    <w:name w:val="newdocreference"/>
    <w:basedOn w:val="a2"/>
    <w:rsid w:val="00192B01"/>
  </w:style>
  <w:style w:type="character" w:customStyle="1" w:styleId="blockstyleCharChar">
    <w:name w:val="block style Char Char"/>
    <w:rsid w:val="00192B01"/>
    <w:rPr>
      <w:sz w:val="24"/>
      <w:szCs w:val="24"/>
      <w:lang w:val="bg-BG" w:eastAsia="ar-SA" w:bidi="ar-SA"/>
    </w:rPr>
  </w:style>
  <w:style w:type="character" w:customStyle="1" w:styleId="alcapt1">
    <w:name w:val="al_capt1"/>
    <w:rsid w:val="00192B01"/>
    <w:rPr>
      <w:i/>
      <w:iCs/>
      <w:vanish w:val="0"/>
    </w:rPr>
  </w:style>
  <w:style w:type="character" w:customStyle="1" w:styleId="19">
    <w:name w:val="Знак Знак19"/>
    <w:rsid w:val="00192B01"/>
    <w:rPr>
      <w:rFonts w:ascii="Arial" w:hAnsi="Arial" w:cs="Arial"/>
      <w:b/>
      <w:bCs/>
      <w:kern w:val="1"/>
      <w:sz w:val="32"/>
      <w:szCs w:val="32"/>
      <w:lang w:val="en-GB" w:eastAsia="ar-SA" w:bidi="ar-SA"/>
    </w:rPr>
  </w:style>
  <w:style w:type="character" w:customStyle="1" w:styleId="FontStyle18">
    <w:name w:val="Font Style18"/>
    <w:rsid w:val="00192B01"/>
    <w:rPr>
      <w:rFonts w:ascii="Times New Roman" w:hAnsi="Times New Roman" w:cs="Times New Roman"/>
      <w:sz w:val="28"/>
      <w:szCs w:val="28"/>
    </w:rPr>
  </w:style>
  <w:style w:type="character" w:customStyle="1" w:styleId="FontStyle14">
    <w:name w:val="Font Style14"/>
    <w:rsid w:val="00192B01"/>
    <w:rPr>
      <w:rFonts w:ascii="Times New Roman" w:hAnsi="Times New Roman" w:cs="Times New Roman"/>
      <w:sz w:val="28"/>
      <w:szCs w:val="28"/>
    </w:rPr>
  </w:style>
  <w:style w:type="character" w:customStyle="1" w:styleId="21">
    <w:name w:val="Основен текст (2)_"/>
    <w:rsid w:val="00192B01"/>
    <w:rPr>
      <w:rFonts w:ascii="Arial Narrow" w:eastAsia="Arial Narrow" w:hAnsi="Arial Narrow" w:cs="Arial Narrow"/>
      <w:sz w:val="19"/>
      <w:szCs w:val="19"/>
    </w:rPr>
  </w:style>
  <w:style w:type="character" w:customStyle="1" w:styleId="31">
    <w:name w:val="Основен текст (3)_"/>
    <w:rsid w:val="00192B01"/>
    <w:rPr>
      <w:rFonts w:ascii="Arial Narrow" w:eastAsia="Arial Narrow" w:hAnsi="Arial Narrow" w:cs="Arial Narrow"/>
      <w:sz w:val="19"/>
      <w:szCs w:val="19"/>
    </w:rPr>
  </w:style>
  <w:style w:type="character" w:customStyle="1" w:styleId="a9">
    <w:name w:val="Основен текст_"/>
    <w:rsid w:val="00192B01"/>
    <w:rPr>
      <w:rFonts w:ascii="Times New Roman" w:eastAsia="Times New Roman" w:hAnsi="Times New Roman" w:cs="Times New Roman"/>
      <w:sz w:val="24"/>
      <w:szCs w:val="24"/>
      <w:lang w:val="en-GB"/>
    </w:rPr>
  </w:style>
  <w:style w:type="character" w:customStyle="1" w:styleId="12">
    <w:name w:val="Заглавие #1_"/>
    <w:rsid w:val="00192B01"/>
    <w:rPr>
      <w:rFonts w:ascii="Arial Narrow" w:eastAsia="Arial Narrow" w:hAnsi="Arial Narrow" w:cs="Arial Narrow"/>
      <w:sz w:val="23"/>
      <w:szCs w:val="23"/>
    </w:rPr>
  </w:style>
  <w:style w:type="character" w:customStyle="1" w:styleId="aa">
    <w:name w:val="Основен текст + Удебелен"/>
    <w:rsid w:val="00192B01"/>
    <w:rPr>
      <w:rFonts w:ascii="Arial Narrow" w:eastAsia="Arial Narrow" w:hAnsi="Arial Narrow" w:cs="Arial Narrow"/>
      <w:b/>
      <w:bCs/>
      <w:w w:val="100"/>
      <w:sz w:val="23"/>
      <w:szCs w:val="23"/>
      <w:lang w:eastAsia="ar-SA" w:bidi="ar-SA"/>
    </w:rPr>
  </w:style>
  <w:style w:type="character" w:customStyle="1" w:styleId="51">
    <w:name w:val="Основен текст (5)_"/>
    <w:rsid w:val="00192B01"/>
    <w:rPr>
      <w:rFonts w:ascii="Arial Narrow" w:eastAsia="Arial Narrow" w:hAnsi="Arial Narrow" w:cs="Arial Narrow"/>
      <w:sz w:val="23"/>
      <w:szCs w:val="23"/>
    </w:rPr>
  </w:style>
  <w:style w:type="character" w:customStyle="1" w:styleId="22">
    <w:name w:val="Заглавие на изображение (2)_"/>
    <w:rsid w:val="00192B01"/>
    <w:rPr>
      <w:rFonts w:ascii="Arial Narrow" w:eastAsia="Arial Narrow" w:hAnsi="Arial Narrow" w:cs="Arial Narrow"/>
      <w:sz w:val="19"/>
      <w:szCs w:val="19"/>
    </w:rPr>
  </w:style>
  <w:style w:type="character" w:customStyle="1" w:styleId="32">
    <w:name w:val="Заглавие на изображение (3)_"/>
    <w:rsid w:val="00192B01"/>
    <w:rPr>
      <w:rFonts w:ascii="Arial Narrow" w:eastAsia="Arial Narrow" w:hAnsi="Arial Narrow" w:cs="Arial Narrow"/>
      <w:sz w:val="19"/>
      <w:szCs w:val="19"/>
    </w:rPr>
  </w:style>
  <w:style w:type="character" w:customStyle="1" w:styleId="33">
    <w:name w:val="Заглавие #3_"/>
    <w:rsid w:val="00192B01"/>
    <w:rPr>
      <w:rFonts w:ascii="Arial Narrow" w:eastAsia="Arial Narrow" w:hAnsi="Arial Narrow" w:cs="Arial Narrow"/>
      <w:sz w:val="21"/>
      <w:szCs w:val="21"/>
    </w:rPr>
  </w:style>
  <w:style w:type="character" w:customStyle="1" w:styleId="91">
    <w:name w:val="Основен текст (9)_"/>
    <w:rsid w:val="00192B01"/>
    <w:rPr>
      <w:rFonts w:ascii="Arial Narrow" w:eastAsia="Arial Narrow" w:hAnsi="Arial Narrow" w:cs="Arial Narrow"/>
      <w:sz w:val="21"/>
      <w:szCs w:val="21"/>
    </w:rPr>
  </w:style>
  <w:style w:type="character" w:customStyle="1" w:styleId="100">
    <w:name w:val="Основен текст (10)_"/>
    <w:rsid w:val="00192B01"/>
    <w:rPr>
      <w:rFonts w:ascii="Arial Narrow" w:eastAsia="Arial Narrow" w:hAnsi="Arial Narrow" w:cs="Arial Narrow"/>
      <w:sz w:val="21"/>
      <w:szCs w:val="21"/>
    </w:rPr>
  </w:style>
  <w:style w:type="character" w:customStyle="1" w:styleId="CharChar20">
    <w:name w:val="Char Char20"/>
    <w:rsid w:val="00192B01"/>
    <w:rPr>
      <w:rFonts w:ascii="Arial" w:hAnsi="Arial" w:cs="Arial"/>
      <w:b/>
      <w:bCs/>
      <w:kern w:val="1"/>
      <w:sz w:val="32"/>
      <w:szCs w:val="32"/>
      <w:lang w:val="en-GB" w:eastAsia="ar-SA" w:bidi="ar-SA"/>
    </w:rPr>
  </w:style>
  <w:style w:type="character" w:customStyle="1" w:styleId="CharChar19">
    <w:name w:val="Char Char19"/>
    <w:rsid w:val="00192B01"/>
    <w:rPr>
      <w:sz w:val="24"/>
      <w:lang w:val="en-GB" w:eastAsia="ar-SA" w:bidi="ar-SA"/>
    </w:rPr>
  </w:style>
  <w:style w:type="character" w:customStyle="1" w:styleId="historyitemselected1">
    <w:name w:val="historyitemselected1"/>
    <w:rsid w:val="00192B01"/>
    <w:rPr>
      <w:b/>
      <w:bCs/>
      <w:color w:val="0086C6"/>
    </w:rPr>
  </w:style>
  <w:style w:type="character" w:customStyle="1" w:styleId="FontStyle25">
    <w:name w:val="Font Style25"/>
    <w:rsid w:val="00192B01"/>
    <w:rPr>
      <w:rFonts w:ascii="Times New Roman" w:hAnsi="Times New Roman" w:cs="Times New Roman"/>
      <w:sz w:val="20"/>
      <w:szCs w:val="20"/>
    </w:rPr>
  </w:style>
  <w:style w:type="character" w:customStyle="1" w:styleId="FontStyle26">
    <w:name w:val="Font Style26"/>
    <w:rsid w:val="00192B01"/>
    <w:rPr>
      <w:rFonts w:ascii="Times New Roman" w:hAnsi="Times New Roman" w:cs="Times New Roman"/>
      <w:b/>
      <w:bCs/>
      <w:sz w:val="20"/>
      <w:szCs w:val="20"/>
    </w:rPr>
  </w:style>
  <w:style w:type="character" w:customStyle="1" w:styleId="HTMLPreformattedChar">
    <w:name w:val="HTML Preformatted Char"/>
    <w:rsid w:val="00192B01"/>
    <w:rPr>
      <w:rFonts w:ascii="Courier New" w:eastAsia="Times New Roman" w:hAnsi="Courier New" w:cs="Courier New"/>
      <w:sz w:val="20"/>
      <w:szCs w:val="20"/>
    </w:rPr>
  </w:style>
  <w:style w:type="character" w:customStyle="1" w:styleId="samedocreference">
    <w:name w:val="samedocreference"/>
    <w:basedOn w:val="a2"/>
    <w:rsid w:val="00192B01"/>
  </w:style>
  <w:style w:type="character" w:customStyle="1" w:styleId="ListLabel1">
    <w:name w:val="ListLabel 1"/>
    <w:rsid w:val="00192B01"/>
    <w:rPr>
      <w:rFonts w:cs="Times New Roman CYR"/>
    </w:rPr>
  </w:style>
  <w:style w:type="character" w:customStyle="1" w:styleId="ListLabel2">
    <w:name w:val="ListLabel 2"/>
    <w:rsid w:val="00192B01"/>
    <w:rPr>
      <w:b/>
      <w:i w:val="0"/>
      <w:color w:val="00000A"/>
      <w:sz w:val="24"/>
      <w:lang w:val="bg-BG"/>
    </w:rPr>
  </w:style>
  <w:style w:type="character" w:customStyle="1" w:styleId="ListLabel3">
    <w:name w:val="ListLabel 3"/>
    <w:rsid w:val="00192B01"/>
    <w:rPr>
      <w:b/>
    </w:rPr>
  </w:style>
  <w:style w:type="character" w:customStyle="1" w:styleId="ListLabel4">
    <w:name w:val="ListLabel 4"/>
    <w:rsid w:val="00192B01"/>
    <w:rPr>
      <w:rFonts w:cs="Times New Roman"/>
    </w:rPr>
  </w:style>
  <w:style w:type="character" w:customStyle="1" w:styleId="ListLabel5">
    <w:name w:val="ListLabel 5"/>
    <w:rsid w:val="00192B01"/>
    <w:rPr>
      <w:rFonts w:eastAsia="Times New Roman" w:cs="Times New Roman"/>
    </w:rPr>
  </w:style>
  <w:style w:type="character" w:customStyle="1" w:styleId="ListLabel6">
    <w:name w:val="ListLabel 6"/>
    <w:rsid w:val="00192B01"/>
    <w:rPr>
      <w:rFonts w:cs="Courier New"/>
    </w:rPr>
  </w:style>
  <w:style w:type="character" w:customStyle="1" w:styleId="ListLabel7">
    <w:name w:val="ListLabel 7"/>
    <w:rsid w:val="00192B01"/>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192B01"/>
    <w:rPr>
      <w:b w:val="0"/>
    </w:rPr>
  </w:style>
  <w:style w:type="paragraph" w:customStyle="1" w:styleId="23">
    <w:name w:val="Заглавие2"/>
    <w:basedOn w:val="a0"/>
    <w:next w:val="a1"/>
    <w:rsid w:val="00192B01"/>
    <w:pPr>
      <w:keepNext/>
      <w:spacing w:before="240" w:after="120"/>
      <w:jc w:val="center"/>
    </w:pPr>
    <w:rPr>
      <w:rFonts w:ascii="Arial" w:eastAsia="Microsoft YaHei" w:hAnsi="Arial" w:cs="Arial"/>
      <w:b/>
      <w:sz w:val="28"/>
      <w:szCs w:val="20"/>
    </w:rPr>
  </w:style>
  <w:style w:type="paragraph" w:styleId="a1">
    <w:name w:val="Body Text"/>
    <w:basedOn w:val="a0"/>
    <w:link w:val="ab"/>
    <w:uiPriority w:val="1"/>
    <w:qFormat/>
    <w:rsid w:val="00192B01"/>
    <w:pPr>
      <w:jc w:val="both"/>
    </w:pPr>
  </w:style>
  <w:style w:type="character" w:customStyle="1" w:styleId="ab">
    <w:name w:val="Основен текст Знак"/>
    <w:basedOn w:val="a2"/>
    <w:link w:val="a1"/>
    <w:uiPriority w:val="99"/>
    <w:rsid w:val="00192B01"/>
    <w:rPr>
      <w:rFonts w:ascii="Times New Roman" w:eastAsia="Times New Roman" w:hAnsi="Times New Roman" w:cs="Times New Roman"/>
      <w:sz w:val="24"/>
      <w:szCs w:val="24"/>
      <w:lang w:eastAsia="ar-SA"/>
    </w:rPr>
  </w:style>
  <w:style w:type="paragraph" w:styleId="ac">
    <w:name w:val="List"/>
    <w:basedOn w:val="a1"/>
    <w:rsid w:val="00192B01"/>
    <w:rPr>
      <w:rFonts w:cs="Arial"/>
    </w:rPr>
  </w:style>
  <w:style w:type="paragraph" w:customStyle="1" w:styleId="13">
    <w:name w:val="Надпис1"/>
    <w:basedOn w:val="a0"/>
    <w:rsid w:val="00192B01"/>
    <w:pPr>
      <w:suppressLineNumbers/>
      <w:spacing w:before="120" w:after="120"/>
    </w:pPr>
    <w:rPr>
      <w:rFonts w:cs="Arial"/>
      <w:i/>
      <w:iCs/>
    </w:rPr>
  </w:style>
  <w:style w:type="paragraph" w:customStyle="1" w:styleId="ad">
    <w:name w:val="Указател"/>
    <w:basedOn w:val="a0"/>
    <w:rsid w:val="00192B01"/>
    <w:pPr>
      <w:suppressLineNumbers/>
    </w:pPr>
    <w:rPr>
      <w:rFonts w:cs="Arial"/>
    </w:rPr>
  </w:style>
  <w:style w:type="paragraph" w:styleId="ae">
    <w:name w:val="Subtitle"/>
    <w:aliases w:val=" Char"/>
    <w:basedOn w:val="a0"/>
    <w:next w:val="a1"/>
    <w:link w:val="af"/>
    <w:qFormat/>
    <w:rsid w:val="00192B01"/>
    <w:pPr>
      <w:jc w:val="center"/>
    </w:pPr>
    <w:rPr>
      <w:i/>
      <w:iCs/>
      <w:sz w:val="28"/>
      <w:szCs w:val="28"/>
    </w:rPr>
  </w:style>
  <w:style w:type="character" w:customStyle="1" w:styleId="af">
    <w:name w:val="Подзаглавие Знак"/>
    <w:aliases w:val=" Char Знак"/>
    <w:basedOn w:val="a2"/>
    <w:link w:val="ae"/>
    <w:rsid w:val="00192B01"/>
    <w:rPr>
      <w:rFonts w:ascii="Times New Roman" w:eastAsia="Times New Roman" w:hAnsi="Times New Roman" w:cs="Times New Roman"/>
      <w:i/>
      <w:iCs/>
      <w:sz w:val="28"/>
      <w:szCs w:val="28"/>
      <w:lang w:eastAsia="ar-SA"/>
    </w:rPr>
  </w:style>
  <w:style w:type="paragraph" w:customStyle="1" w:styleId="CharChar">
    <w:name w:val="Знак Знак Char Char"/>
    <w:basedOn w:val="a0"/>
    <w:rsid w:val="00192B01"/>
    <w:pPr>
      <w:tabs>
        <w:tab w:val="left" w:pos="709"/>
      </w:tabs>
    </w:pPr>
    <w:rPr>
      <w:rFonts w:ascii="Tahoma" w:hAnsi="Tahoma" w:cs="Tahoma"/>
      <w:lang w:val="pl-PL"/>
    </w:rPr>
  </w:style>
  <w:style w:type="paragraph" w:customStyle="1" w:styleId="af0">
    <w:name w:val="Знак Знак"/>
    <w:basedOn w:val="a0"/>
    <w:rsid w:val="00192B01"/>
    <w:pPr>
      <w:tabs>
        <w:tab w:val="left" w:pos="709"/>
      </w:tabs>
      <w:spacing w:before="120"/>
      <w:ind w:firstLine="709"/>
      <w:jc w:val="both"/>
    </w:pPr>
    <w:rPr>
      <w:rFonts w:ascii="Tahoma" w:hAnsi="Tahoma" w:cs="Tahoma"/>
      <w:lang w:val="pl-PL"/>
    </w:rPr>
  </w:style>
  <w:style w:type="paragraph" w:customStyle="1" w:styleId="Text3">
    <w:name w:val="Text 3"/>
    <w:basedOn w:val="a0"/>
    <w:rsid w:val="00192B01"/>
    <w:pPr>
      <w:tabs>
        <w:tab w:val="left" w:pos="2302"/>
      </w:tabs>
      <w:spacing w:after="240"/>
      <w:ind w:left="1202"/>
      <w:jc w:val="both"/>
    </w:pPr>
    <w:rPr>
      <w:lang w:val="en-GB"/>
    </w:rPr>
  </w:style>
  <w:style w:type="paragraph" w:styleId="af1">
    <w:name w:val="header"/>
    <w:aliases w:val="Intestazione.int.intestazione,Intestazione.int,Char1 Char,En-tête client, Char Char Char"/>
    <w:basedOn w:val="a0"/>
    <w:link w:val="af2"/>
    <w:rsid w:val="00192B01"/>
    <w:pPr>
      <w:suppressLineNumbers/>
      <w:tabs>
        <w:tab w:val="center" w:pos="4536"/>
        <w:tab w:val="right" w:pos="9072"/>
      </w:tabs>
    </w:pPr>
    <w:rPr>
      <w:sz w:val="28"/>
      <w:szCs w:val="28"/>
      <w:lang w:val="en-US"/>
    </w:rPr>
  </w:style>
  <w:style w:type="character" w:customStyle="1" w:styleId="af2">
    <w:name w:val="Горен колонтитул Знак"/>
    <w:aliases w:val="Intestazione.int.intestazione Знак,Intestazione.int Знак,Char1 Char Знак,En-tête client Знак, Char Char Char Знак"/>
    <w:basedOn w:val="a2"/>
    <w:link w:val="af1"/>
    <w:uiPriority w:val="99"/>
    <w:rsid w:val="00192B01"/>
    <w:rPr>
      <w:rFonts w:ascii="Times New Roman" w:eastAsia="Times New Roman" w:hAnsi="Times New Roman" w:cs="Times New Roman"/>
      <w:sz w:val="28"/>
      <w:szCs w:val="28"/>
      <w:lang w:val="en-US" w:eastAsia="ar-SA"/>
    </w:rPr>
  </w:style>
  <w:style w:type="paragraph" w:styleId="af3">
    <w:name w:val="footer"/>
    <w:basedOn w:val="a0"/>
    <w:link w:val="af4"/>
    <w:uiPriority w:val="99"/>
    <w:rsid w:val="00192B01"/>
    <w:pPr>
      <w:suppressLineNumbers/>
      <w:tabs>
        <w:tab w:val="center" w:pos="4536"/>
        <w:tab w:val="right" w:pos="9072"/>
      </w:tabs>
    </w:pPr>
    <w:rPr>
      <w:sz w:val="28"/>
      <w:szCs w:val="28"/>
      <w:lang w:val="en-US"/>
    </w:rPr>
  </w:style>
  <w:style w:type="character" w:customStyle="1" w:styleId="af4">
    <w:name w:val="Долен колонтитул Знак"/>
    <w:basedOn w:val="a2"/>
    <w:link w:val="af3"/>
    <w:uiPriority w:val="99"/>
    <w:rsid w:val="00192B01"/>
    <w:rPr>
      <w:rFonts w:ascii="Times New Roman" w:eastAsia="Times New Roman" w:hAnsi="Times New Roman" w:cs="Times New Roman"/>
      <w:sz w:val="28"/>
      <w:szCs w:val="28"/>
      <w:lang w:val="en-US" w:eastAsia="ar-SA"/>
    </w:rPr>
  </w:style>
  <w:style w:type="paragraph" w:customStyle="1" w:styleId="10">
    <w:name w:val="Основен текст1"/>
    <w:basedOn w:val="a0"/>
    <w:rsid w:val="00192B01"/>
    <w:pPr>
      <w:numPr>
        <w:numId w:val="2"/>
      </w:numPr>
      <w:spacing w:line="268" w:lineRule="auto"/>
      <w:ind w:left="0" w:firstLine="397"/>
      <w:jc w:val="both"/>
    </w:pPr>
    <w:rPr>
      <w:lang w:val="en-GB"/>
    </w:rPr>
  </w:style>
  <w:style w:type="paragraph" w:customStyle="1" w:styleId="bullet-3">
    <w:name w:val="bullet-3"/>
    <w:basedOn w:val="a0"/>
    <w:rsid w:val="00192B01"/>
    <w:pPr>
      <w:widowControl w:val="0"/>
      <w:spacing w:before="240" w:line="240" w:lineRule="exact"/>
      <w:ind w:left="2212" w:hanging="284"/>
      <w:jc w:val="both"/>
    </w:pPr>
    <w:rPr>
      <w:rFonts w:ascii="Arial" w:hAnsi="Arial" w:cs="Arial"/>
      <w:lang w:val="cs-CZ"/>
    </w:rPr>
  </w:style>
  <w:style w:type="paragraph" w:customStyle="1" w:styleId="Style11">
    <w:name w:val="Style11"/>
    <w:basedOn w:val="a0"/>
    <w:rsid w:val="00192B01"/>
    <w:pPr>
      <w:widowControl w:val="0"/>
      <w:spacing w:line="317" w:lineRule="exact"/>
      <w:jc w:val="both"/>
    </w:pPr>
  </w:style>
  <w:style w:type="paragraph" w:customStyle="1" w:styleId="Titleofarticle">
    <w:name w:val="Title of article"/>
    <w:rsid w:val="00192B01"/>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0"/>
    <w:rsid w:val="00192B01"/>
    <w:pPr>
      <w:ind w:left="240" w:hanging="240"/>
    </w:pPr>
  </w:style>
  <w:style w:type="paragraph" w:customStyle="1" w:styleId="IndexHeading1">
    <w:name w:val="Index Heading1"/>
    <w:basedOn w:val="a0"/>
    <w:rsid w:val="00192B01"/>
    <w:rPr>
      <w:rFonts w:ascii="Arial" w:hAnsi="Arial" w:cs="Arial"/>
      <w:b/>
      <w:bCs/>
    </w:rPr>
  </w:style>
  <w:style w:type="paragraph" w:customStyle="1" w:styleId="FootnoteText1">
    <w:name w:val="Footnote Text1"/>
    <w:basedOn w:val="a0"/>
    <w:rsid w:val="00192B01"/>
    <w:rPr>
      <w:sz w:val="20"/>
      <w:szCs w:val="20"/>
      <w:lang w:val="en-GB"/>
    </w:rPr>
  </w:style>
  <w:style w:type="paragraph" w:customStyle="1" w:styleId="Style6">
    <w:name w:val="Style6"/>
    <w:basedOn w:val="a0"/>
    <w:rsid w:val="00192B01"/>
    <w:pPr>
      <w:widowControl w:val="0"/>
      <w:spacing w:line="300" w:lineRule="exact"/>
      <w:ind w:firstLine="682"/>
    </w:pPr>
  </w:style>
  <w:style w:type="paragraph" w:customStyle="1" w:styleId="Style10">
    <w:name w:val="Style10"/>
    <w:basedOn w:val="a0"/>
    <w:rsid w:val="00192B01"/>
    <w:pPr>
      <w:widowControl w:val="0"/>
      <w:spacing w:line="293" w:lineRule="exact"/>
      <w:jc w:val="both"/>
    </w:pPr>
  </w:style>
  <w:style w:type="paragraph" w:customStyle="1" w:styleId="CharCharChar">
    <w:name w:val="Char Char Char"/>
    <w:basedOn w:val="a0"/>
    <w:rsid w:val="00192B01"/>
    <w:pPr>
      <w:tabs>
        <w:tab w:val="left" w:pos="709"/>
      </w:tabs>
    </w:pPr>
    <w:rPr>
      <w:rFonts w:ascii="Tahoma" w:hAnsi="Tahoma" w:cs="Tahoma"/>
      <w:lang w:val="pl-PL"/>
    </w:rPr>
  </w:style>
  <w:style w:type="paragraph" w:styleId="af5">
    <w:name w:val="Document Map"/>
    <w:basedOn w:val="a0"/>
    <w:link w:val="af6"/>
    <w:rsid w:val="00192B01"/>
    <w:pPr>
      <w:shd w:val="clear" w:color="auto" w:fill="000080"/>
    </w:pPr>
    <w:rPr>
      <w:rFonts w:ascii="Tahoma" w:hAnsi="Tahoma" w:cs="Tahoma"/>
      <w:sz w:val="20"/>
      <w:szCs w:val="20"/>
    </w:rPr>
  </w:style>
  <w:style w:type="character" w:customStyle="1" w:styleId="af6">
    <w:name w:val="План на документа Знак"/>
    <w:basedOn w:val="a2"/>
    <w:link w:val="af5"/>
    <w:rsid w:val="00192B01"/>
    <w:rPr>
      <w:rFonts w:ascii="Tahoma" w:eastAsia="Times New Roman" w:hAnsi="Tahoma" w:cs="Tahoma"/>
      <w:sz w:val="20"/>
      <w:szCs w:val="20"/>
      <w:shd w:val="clear" w:color="auto" w:fill="000080"/>
      <w:lang w:eastAsia="ar-SA"/>
    </w:rPr>
  </w:style>
  <w:style w:type="paragraph" w:customStyle="1" w:styleId="titre4">
    <w:name w:val="titre4"/>
    <w:basedOn w:val="a0"/>
    <w:rsid w:val="00192B01"/>
    <w:pPr>
      <w:tabs>
        <w:tab w:val="decimal" w:pos="357"/>
      </w:tabs>
      <w:ind w:left="357" w:hanging="357"/>
    </w:pPr>
    <w:rPr>
      <w:rFonts w:ascii="Arial" w:hAnsi="Arial" w:cs="Arial"/>
      <w:b/>
      <w:szCs w:val="20"/>
      <w:lang w:val="en-GB"/>
    </w:rPr>
  </w:style>
  <w:style w:type="paragraph" w:customStyle="1" w:styleId="Annexetitle">
    <w:name w:val="Annexe_title"/>
    <w:basedOn w:val="1"/>
    <w:rsid w:val="00192B01"/>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0"/>
    <w:rsid w:val="00192B01"/>
    <w:pPr>
      <w:spacing w:before="120" w:after="120"/>
      <w:jc w:val="both"/>
    </w:pPr>
    <w:rPr>
      <w:rFonts w:ascii="Optima" w:hAnsi="Optima" w:cs="Optima"/>
      <w:sz w:val="22"/>
      <w:szCs w:val="20"/>
      <w:lang w:val="en-GB"/>
    </w:rPr>
  </w:style>
  <w:style w:type="paragraph" w:styleId="af7">
    <w:name w:val="Plain Text"/>
    <w:basedOn w:val="a0"/>
    <w:link w:val="af8"/>
    <w:rsid w:val="00192B01"/>
    <w:rPr>
      <w:rFonts w:ascii="Courier New" w:hAnsi="Courier New" w:cs="Courier New"/>
      <w:sz w:val="20"/>
      <w:szCs w:val="20"/>
      <w:lang w:val="en-US"/>
    </w:rPr>
  </w:style>
  <w:style w:type="character" w:customStyle="1" w:styleId="af8">
    <w:name w:val="Обикновен текст Знак"/>
    <w:basedOn w:val="a2"/>
    <w:link w:val="af7"/>
    <w:rsid w:val="00192B01"/>
    <w:rPr>
      <w:rFonts w:ascii="Courier New" w:eastAsia="Times New Roman" w:hAnsi="Courier New" w:cs="Courier New"/>
      <w:sz w:val="20"/>
      <w:szCs w:val="20"/>
      <w:lang w:val="en-US" w:eastAsia="ar-SA"/>
    </w:rPr>
  </w:style>
  <w:style w:type="paragraph" w:customStyle="1" w:styleId="oddl-nadpis">
    <w:name w:val="oddíl-nadpis"/>
    <w:basedOn w:val="a0"/>
    <w:rsid w:val="00192B01"/>
    <w:pPr>
      <w:keepNext/>
      <w:widowControl w:val="0"/>
      <w:tabs>
        <w:tab w:val="left" w:pos="567"/>
      </w:tabs>
      <w:spacing w:before="240" w:line="240" w:lineRule="exact"/>
    </w:pPr>
    <w:rPr>
      <w:rFonts w:ascii="Arial" w:hAnsi="Arial" w:cs="Arial"/>
      <w:b/>
      <w:szCs w:val="20"/>
      <w:lang w:val="cs-CZ"/>
    </w:rPr>
  </w:style>
  <w:style w:type="paragraph" w:styleId="af9">
    <w:name w:val="Balloon Text"/>
    <w:basedOn w:val="a0"/>
    <w:link w:val="afa"/>
    <w:uiPriority w:val="99"/>
    <w:rsid w:val="00192B01"/>
    <w:rPr>
      <w:rFonts w:ascii="Tahoma" w:hAnsi="Tahoma" w:cs="Tahoma"/>
      <w:sz w:val="16"/>
      <w:szCs w:val="16"/>
    </w:rPr>
  </w:style>
  <w:style w:type="character" w:customStyle="1" w:styleId="afa">
    <w:name w:val="Изнесен текст Знак"/>
    <w:basedOn w:val="a2"/>
    <w:link w:val="af9"/>
    <w:uiPriority w:val="99"/>
    <w:rsid w:val="00192B01"/>
    <w:rPr>
      <w:rFonts w:ascii="Tahoma" w:eastAsia="Times New Roman" w:hAnsi="Tahoma" w:cs="Tahoma"/>
      <w:sz w:val="16"/>
      <w:szCs w:val="16"/>
      <w:lang w:eastAsia="ar-SA"/>
    </w:rPr>
  </w:style>
  <w:style w:type="paragraph" w:customStyle="1" w:styleId="Style9">
    <w:name w:val="Style9"/>
    <w:basedOn w:val="a0"/>
    <w:rsid w:val="00192B01"/>
    <w:pPr>
      <w:widowControl w:val="0"/>
    </w:pPr>
  </w:style>
  <w:style w:type="paragraph" w:customStyle="1" w:styleId="CommentText1">
    <w:name w:val="Comment Text1"/>
    <w:basedOn w:val="a0"/>
    <w:rsid w:val="00192B01"/>
    <w:rPr>
      <w:sz w:val="20"/>
      <w:szCs w:val="20"/>
    </w:rPr>
  </w:style>
  <w:style w:type="paragraph" w:customStyle="1" w:styleId="CommentSubject1">
    <w:name w:val="Comment Subject1"/>
    <w:basedOn w:val="CommentText1"/>
    <w:rsid w:val="00192B01"/>
    <w:rPr>
      <w:b/>
      <w:bCs/>
    </w:rPr>
  </w:style>
  <w:style w:type="paragraph" w:styleId="34">
    <w:name w:val="Body Text Indent 3"/>
    <w:basedOn w:val="a0"/>
    <w:link w:val="35"/>
    <w:uiPriority w:val="99"/>
    <w:rsid w:val="00192B01"/>
    <w:pPr>
      <w:spacing w:after="120"/>
      <w:ind w:left="360"/>
    </w:pPr>
    <w:rPr>
      <w:sz w:val="16"/>
      <w:szCs w:val="16"/>
    </w:rPr>
  </w:style>
  <w:style w:type="character" w:customStyle="1" w:styleId="35">
    <w:name w:val="Основен текст с отстъп 3 Знак"/>
    <w:basedOn w:val="a2"/>
    <w:link w:val="34"/>
    <w:rsid w:val="00192B01"/>
    <w:rPr>
      <w:rFonts w:ascii="Times New Roman" w:eastAsia="Times New Roman" w:hAnsi="Times New Roman" w:cs="Times New Roman"/>
      <w:sz w:val="16"/>
      <w:szCs w:val="16"/>
      <w:lang w:eastAsia="ar-SA"/>
    </w:rPr>
  </w:style>
  <w:style w:type="paragraph" w:styleId="afb">
    <w:name w:val="Normal (Web)"/>
    <w:aliases w:val=" Char Char Char Char Char, Char Char Char Char Char Char Char Char"/>
    <w:basedOn w:val="a0"/>
    <w:link w:val="afc"/>
    <w:rsid w:val="00192B01"/>
    <w:pPr>
      <w:tabs>
        <w:tab w:val="num" w:pos="720"/>
      </w:tabs>
      <w:spacing w:before="100" w:after="100"/>
    </w:pPr>
  </w:style>
  <w:style w:type="paragraph" w:styleId="afd">
    <w:name w:val="Body Text Indent"/>
    <w:basedOn w:val="a0"/>
    <w:link w:val="afe"/>
    <w:rsid w:val="00192B01"/>
    <w:pPr>
      <w:spacing w:after="120"/>
      <w:ind w:left="360"/>
    </w:pPr>
  </w:style>
  <w:style w:type="character" w:customStyle="1" w:styleId="afe">
    <w:name w:val="Основен текст с отстъп Знак"/>
    <w:basedOn w:val="a2"/>
    <w:link w:val="afd"/>
    <w:rsid w:val="00192B01"/>
    <w:rPr>
      <w:rFonts w:ascii="Times New Roman" w:eastAsia="Times New Roman" w:hAnsi="Times New Roman" w:cs="Times New Roman"/>
      <w:sz w:val="24"/>
      <w:szCs w:val="24"/>
      <w:lang w:eastAsia="ar-SA"/>
    </w:rPr>
  </w:style>
  <w:style w:type="paragraph" w:customStyle="1" w:styleId="EnvelopeReturn1">
    <w:name w:val="Envelope Return1"/>
    <w:basedOn w:val="a0"/>
    <w:rsid w:val="00192B01"/>
    <w:rPr>
      <w:rFonts w:ascii="Arial" w:hAnsi="Arial" w:cs="Arial"/>
      <w:b/>
      <w:szCs w:val="20"/>
    </w:rPr>
  </w:style>
  <w:style w:type="paragraph" w:customStyle="1" w:styleId="aff">
    <w:name w:val="Член"/>
    <w:basedOn w:val="a0"/>
    <w:rsid w:val="00192B01"/>
    <w:pPr>
      <w:tabs>
        <w:tab w:val="left" w:pos="1158"/>
      </w:tabs>
      <w:spacing w:before="240"/>
      <w:ind w:left="1158" w:hanging="360"/>
      <w:jc w:val="both"/>
    </w:pPr>
    <w:rPr>
      <w:rFonts w:ascii="ExcelciorCyr" w:hAnsi="ExcelciorCyr" w:cs="ExcelciorCyr"/>
      <w:szCs w:val="20"/>
    </w:rPr>
  </w:style>
  <w:style w:type="paragraph" w:customStyle="1" w:styleId="aff0">
    <w:name w:val="текст"/>
    <w:basedOn w:val="a0"/>
    <w:rsid w:val="00192B01"/>
    <w:pPr>
      <w:tabs>
        <w:tab w:val="right" w:leader="dot" w:pos="-1985"/>
        <w:tab w:val="left" w:pos="1560"/>
      </w:tabs>
      <w:spacing w:before="120"/>
      <w:ind w:left="993"/>
      <w:jc w:val="both"/>
    </w:pPr>
    <w:rPr>
      <w:rFonts w:ascii="ExcelciorCyr" w:hAnsi="ExcelciorCyr" w:cs="ExcelciorCyr"/>
      <w:szCs w:val="20"/>
    </w:rPr>
  </w:style>
  <w:style w:type="paragraph" w:customStyle="1" w:styleId="aff1">
    <w:name w:val="Подчлен"/>
    <w:basedOn w:val="a0"/>
    <w:rsid w:val="00192B01"/>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2">
    <w:name w:val="Глава"/>
    <w:basedOn w:val="1"/>
    <w:rsid w:val="00192B01"/>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0"/>
    <w:link w:val="25"/>
    <w:uiPriority w:val="99"/>
    <w:rsid w:val="00192B01"/>
    <w:pPr>
      <w:spacing w:after="120" w:line="480" w:lineRule="auto"/>
    </w:pPr>
  </w:style>
  <w:style w:type="character" w:customStyle="1" w:styleId="25">
    <w:name w:val="Основен текст 2 Знак"/>
    <w:basedOn w:val="a2"/>
    <w:link w:val="24"/>
    <w:rsid w:val="00192B01"/>
    <w:rPr>
      <w:rFonts w:ascii="Times New Roman" w:eastAsia="Times New Roman" w:hAnsi="Times New Roman" w:cs="Times New Roman"/>
      <w:sz w:val="24"/>
      <w:szCs w:val="24"/>
      <w:lang w:eastAsia="ar-SA"/>
    </w:rPr>
  </w:style>
  <w:style w:type="paragraph" w:customStyle="1" w:styleId="CVHeading1">
    <w:name w:val="CV Heading 1"/>
    <w:basedOn w:val="a0"/>
    <w:rsid w:val="00192B01"/>
    <w:pPr>
      <w:spacing w:before="74"/>
      <w:ind w:left="113" w:right="113"/>
      <w:jc w:val="right"/>
    </w:pPr>
    <w:rPr>
      <w:rFonts w:ascii="Arial Narrow" w:hAnsi="Arial Narrow" w:cs="Arial Narrow"/>
      <w:b/>
      <w:szCs w:val="20"/>
    </w:rPr>
  </w:style>
  <w:style w:type="paragraph" w:customStyle="1" w:styleId="CVHeading2">
    <w:name w:val="CV Heading 2"/>
    <w:basedOn w:val="CVHeading1"/>
    <w:rsid w:val="00192B01"/>
    <w:pPr>
      <w:spacing w:before="0"/>
    </w:pPr>
    <w:rPr>
      <w:b w:val="0"/>
      <w:sz w:val="22"/>
    </w:rPr>
  </w:style>
  <w:style w:type="paragraph" w:customStyle="1" w:styleId="CVHeading2-FirstLine">
    <w:name w:val="CV Heading 2 - First Line"/>
    <w:basedOn w:val="CVHeading2"/>
    <w:rsid w:val="00192B01"/>
    <w:pPr>
      <w:spacing w:before="74"/>
    </w:pPr>
  </w:style>
  <w:style w:type="paragraph" w:customStyle="1" w:styleId="CVHeading3">
    <w:name w:val="CV Heading 3"/>
    <w:basedOn w:val="a0"/>
    <w:rsid w:val="00192B01"/>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192B01"/>
    <w:pPr>
      <w:spacing w:before="74"/>
    </w:pPr>
  </w:style>
  <w:style w:type="paragraph" w:customStyle="1" w:styleId="CVHeadingLanguage">
    <w:name w:val="CV Heading Language"/>
    <w:basedOn w:val="CVHeading2"/>
    <w:rsid w:val="00192B01"/>
    <w:rPr>
      <w:b/>
    </w:rPr>
  </w:style>
  <w:style w:type="paragraph" w:customStyle="1" w:styleId="LevelAssessment-Code">
    <w:name w:val="Level Assessment - Code"/>
    <w:basedOn w:val="a0"/>
    <w:rsid w:val="00192B01"/>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192B01"/>
  </w:style>
  <w:style w:type="paragraph" w:customStyle="1" w:styleId="CVHeadingLevel">
    <w:name w:val="CV Heading Level"/>
    <w:basedOn w:val="CVHeading3"/>
    <w:rsid w:val="00192B01"/>
    <w:rPr>
      <w:i/>
    </w:rPr>
  </w:style>
  <w:style w:type="paragraph" w:customStyle="1" w:styleId="LevelAssessment-Heading1">
    <w:name w:val="Level Assessment - Heading 1"/>
    <w:basedOn w:val="LevelAssessment-Code"/>
    <w:rsid w:val="00192B01"/>
    <w:pPr>
      <w:ind w:left="57" w:right="57"/>
    </w:pPr>
    <w:rPr>
      <w:b/>
      <w:sz w:val="22"/>
    </w:rPr>
  </w:style>
  <w:style w:type="paragraph" w:customStyle="1" w:styleId="LevelAssessment-Heading2">
    <w:name w:val="Level Assessment - Heading 2"/>
    <w:basedOn w:val="a0"/>
    <w:rsid w:val="00192B01"/>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192B01"/>
    <w:pPr>
      <w:ind w:left="113"/>
      <w:jc w:val="left"/>
    </w:pPr>
    <w:rPr>
      <w:i/>
    </w:rPr>
  </w:style>
  <w:style w:type="paragraph" w:customStyle="1" w:styleId="CVMajor-FirstLine">
    <w:name w:val="CV Major - First Line"/>
    <w:basedOn w:val="a0"/>
    <w:rsid w:val="00192B01"/>
    <w:pPr>
      <w:spacing w:before="74"/>
      <w:ind w:left="113" w:right="113"/>
    </w:pPr>
    <w:rPr>
      <w:rFonts w:ascii="Arial Narrow" w:hAnsi="Arial Narrow" w:cs="Arial Narrow"/>
      <w:b/>
      <w:szCs w:val="20"/>
    </w:rPr>
  </w:style>
  <w:style w:type="paragraph" w:customStyle="1" w:styleId="CVMedium-FirstLine">
    <w:name w:val="CV Medium - First Line"/>
    <w:basedOn w:val="a0"/>
    <w:rsid w:val="00192B01"/>
    <w:pPr>
      <w:spacing w:before="74"/>
      <w:ind w:left="113" w:right="113"/>
    </w:pPr>
    <w:rPr>
      <w:rFonts w:ascii="Arial Narrow" w:hAnsi="Arial Narrow" w:cs="Arial Narrow"/>
      <w:b/>
      <w:sz w:val="22"/>
      <w:szCs w:val="20"/>
    </w:rPr>
  </w:style>
  <w:style w:type="paragraph" w:customStyle="1" w:styleId="CVNormal">
    <w:name w:val="CV Normal"/>
    <w:basedOn w:val="a0"/>
    <w:rsid w:val="00192B01"/>
    <w:pPr>
      <w:ind w:left="113" w:right="113"/>
    </w:pPr>
    <w:rPr>
      <w:rFonts w:ascii="Arial Narrow" w:hAnsi="Arial Narrow" w:cs="Arial Narrow"/>
      <w:sz w:val="20"/>
      <w:szCs w:val="20"/>
    </w:rPr>
  </w:style>
  <w:style w:type="paragraph" w:customStyle="1" w:styleId="CVSpacer">
    <w:name w:val="CV Spacer"/>
    <w:basedOn w:val="CVNormal"/>
    <w:rsid w:val="00192B01"/>
    <w:rPr>
      <w:sz w:val="4"/>
    </w:rPr>
  </w:style>
  <w:style w:type="paragraph" w:customStyle="1" w:styleId="CVNormal-FirstLine">
    <w:name w:val="CV Normal - First Line"/>
    <w:basedOn w:val="CVNormal"/>
    <w:rsid w:val="00192B01"/>
    <w:pPr>
      <w:spacing w:before="74"/>
    </w:pPr>
  </w:style>
  <w:style w:type="paragraph" w:styleId="26">
    <w:name w:val="Body Text Indent 2"/>
    <w:basedOn w:val="a0"/>
    <w:link w:val="27"/>
    <w:rsid w:val="00192B01"/>
    <w:pPr>
      <w:spacing w:after="120" w:line="480" w:lineRule="auto"/>
      <w:ind w:left="283"/>
    </w:pPr>
    <w:rPr>
      <w:sz w:val="28"/>
      <w:szCs w:val="20"/>
      <w:lang w:val="en-US"/>
    </w:rPr>
  </w:style>
  <w:style w:type="character" w:customStyle="1" w:styleId="27">
    <w:name w:val="Основен текст с отстъп 2 Знак"/>
    <w:basedOn w:val="a2"/>
    <w:link w:val="26"/>
    <w:rsid w:val="00192B01"/>
    <w:rPr>
      <w:rFonts w:ascii="Times New Roman" w:eastAsia="Times New Roman" w:hAnsi="Times New Roman" w:cs="Times New Roman"/>
      <w:sz w:val="28"/>
      <w:szCs w:val="20"/>
      <w:lang w:val="en-US" w:eastAsia="ar-SA"/>
    </w:rPr>
  </w:style>
  <w:style w:type="paragraph" w:customStyle="1" w:styleId="Style">
    <w:name w:val="Style"/>
    <w:rsid w:val="00192B01"/>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192B01"/>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0"/>
    <w:link w:val="37"/>
    <w:rsid w:val="00192B01"/>
    <w:pPr>
      <w:spacing w:after="120"/>
    </w:pPr>
    <w:rPr>
      <w:sz w:val="16"/>
      <w:szCs w:val="16"/>
      <w:lang w:val="en-GB"/>
    </w:rPr>
  </w:style>
  <w:style w:type="character" w:customStyle="1" w:styleId="37">
    <w:name w:val="Основен текст 3 Знак"/>
    <w:basedOn w:val="a2"/>
    <w:link w:val="36"/>
    <w:rsid w:val="00192B01"/>
    <w:rPr>
      <w:rFonts w:ascii="Times New Roman" w:eastAsia="Times New Roman" w:hAnsi="Times New Roman" w:cs="Times New Roman"/>
      <w:sz w:val="16"/>
      <w:szCs w:val="16"/>
      <w:lang w:val="en-GB" w:eastAsia="ar-SA"/>
    </w:rPr>
  </w:style>
  <w:style w:type="paragraph" w:styleId="14">
    <w:name w:val="toc 1"/>
    <w:basedOn w:val="a0"/>
    <w:rsid w:val="00192B01"/>
    <w:pPr>
      <w:tabs>
        <w:tab w:val="left" w:pos="360"/>
        <w:tab w:val="left" w:leader="dot" w:pos="9000"/>
      </w:tabs>
      <w:spacing w:before="240"/>
      <w:ind w:left="720" w:hanging="720"/>
    </w:pPr>
    <w:rPr>
      <w:szCs w:val="20"/>
      <w:lang w:val="en-US"/>
    </w:rPr>
  </w:style>
  <w:style w:type="paragraph" w:styleId="aff3">
    <w:name w:val="Block Text"/>
    <w:basedOn w:val="a0"/>
    <w:rsid w:val="00192B01"/>
    <w:pPr>
      <w:tabs>
        <w:tab w:val="left" w:pos="360"/>
      </w:tabs>
      <w:ind w:left="360" w:right="-72"/>
      <w:jc w:val="both"/>
    </w:pPr>
    <w:rPr>
      <w:sz w:val="22"/>
      <w:szCs w:val="22"/>
    </w:rPr>
  </w:style>
  <w:style w:type="paragraph" w:customStyle="1" w:styleId="aff4">
    <w:name w:val="Знак"/>
    <w:basedOn w:val="a0"/>
    <w:rsid w:val="00192B01"/>
    <w:pPr>
      <w:tabs>
        <w:tab w:val="left" w:pos="709"/>
      </w:tabs>
    </w:pPr>
    <w:rPr>
      <w:rFonts w:ascii="Tahoma" w:hAnsi="Tahoma" w:cs="Tahoma"/>
      <w:lang w:val="pl-PL"/>
    </w:rPr>
  </w:style>
  <w:style w:type="paragraph" w:customStyle="1" w:styleId="xl24">
    <w:name w:val="xl24"/>
    <w:basedOn w:val="a0"/>
    <w:rsid w:val="00192B01"/>
    <w:pPr>
      <w:pBdr>
        <w:top w:val="single" w:sz="8" w:space="0" w:color="000000"/>
        <w:right w:val="single" w:sz="8" w:space="0" w:color="000000"/>
      </w:pBdr>
      <w:spacing w:before="100" w:after="100"/>
      <w:jc w:val="center"/>
    </w:pPr>
    <w:rPr>
      <w:b/>
      <w:bCs/>
    </w:rPr>
  </w:style>
  <w:style w:type="paragraph" w:customStyle="1" w:styleId="xl25">
    <w:name w:val="xl25"/>
    <w:basedOn w:val="a0"/>
    <w:rsid w:val="00192B01"/>
    <w:pPr>
      <w:pBdr>
        <w:bottom w:val="single" w:sz="8" w:space="0" w:color="000000"/>
        <w:right w:val="single" w:sz="8" w:space="0" w:color="000000"/>
      </w:pBdr>
      <w:spacing w:before="100" w:after="100"/>
      <w:jc w:val="center"/>
    </w:pPr>
    <w:rPr>
      <w:b/>
      <w:bCs/>
    </w:rPr>
  </w:style>
  <w:style w:type="paragraph" w:customStyle="1" w:styleId="xl26">
    <w:name w:val="xl26"/>
    <w:basedOn w:val="a0"/>
    <w:rsid w:val="00192B01"/>
    <w:pPr>
      <w:pBdr>
        <w:top w:val="single" w:sz="8" w:space="0" w:color="000000"/>
        <w:right w:val="single" w:sz="8" w:space="0" w:color="000000"/>
      </w:pBdr>
      <w:spacing w:before="100" w:after="100"/>
      <w:jc w:val="center"/>
    </w:pPr>
    <w:rPr>
      <w:b/>
      <w:bCs/>
    </w:rPr>
  </w:style>
  <w:style w:type="paragraph" w:customStyle="1" w:styleId="xl27">
    <w:name w:val="xl27"/>
    <w:basedOn w:val="a0"/>
    <w:rsid w:val="00192B01"/>
    <w:pPr>
      <w:pBdr>
        <w:bottom w:val="single" w:sz="8" w:space="0" w:color="000000"/>
        <w:right w:val="single" w:sz="8" w:space="0" w:color="000000"/>
      </w:pBdr>
      <w:spacing w:before="100" w:after="100"/>
      <w:jc w:val="center"/>
    </w:pPr>
    <w:rPr>
      <w:b/>
      <w:bCs/>
    </w:rPr>
  </w:style>
  <w:style w:type="paragraph" w:customStyle="1" w:styleId="xl28">
    <w:name w:val="xl28"/>
    <w:basedOn w:val="a0"/>
    <w:rsid w:val="00192B01"/>
    <w:pPr>
      <w:pBdr>
        <w:bottom w:val="single" w:sz="8" w:space="0" w:color="000000"/>
        <w:right w:val="single" w:sz="8" w:space="0" w:color="000000"/>
      </w:pBdr>
      <w:spacing w:before="100" w:after="100"/>
      <w:jc w:val="center"/>
    </w:pPr>
    <w:rPr>
      <w:color w:val="FF0000"/>
    </w:rPr>
  </w:style>
  <w:style w:type="paragraph" w:customStyle="1" w:styleId="xl29">
    <w:name w:val="xl29"/>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0"/>
    <w:rsid w:val="00192B01"/>
    <w:pPr>
      <w:pBdr>
        <w:top w:val="single" w:sz="8" w:space="0" w:color="000000"/>
        <w:bottom w:val="single" w:sz="8" w:space="0" w:color="000000"/>
        <w:right w:val="single" w:sz="8" w:space="0" w:color="000000"/>
      </w:pBdr>
      <w:spacing w:before="100" w:after="100"/>
    </w:pPr>
  </w:style>
  <w:style w:type="paragraph" w:customStyle="1" w:styleId="xl34">
    <w:name w:val="xl34"/>
    <w:basedOn w:val="a0"/>
    <w:rsid w:val="00192B01"/>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0"/>
    <w:rsid w:val="00192B01"/>
    <w:pPr>
      <w:pBdr>
        <w:bottom w:val="single" w:sz="8" w:space="0" w:color="000000"/>
        <w:right w:val="single" w:sz="8" w:space="0" w:color="000000"/>
      </w:pBdr>
      <w:spacing w:before="100" w:after="100"/>
    </w:pPr>
  </w:style>
  <w:style w:type="paragraph" w:customStyle="1" w:styleId="xl37">
    <w:name w:val="xl37"/>
    <w:basedOn w:val="a0"/>
    <w:rsid w:val="00192B01"/>
    <w:pPr>
      <w:pBdr>
        <w:bottom w:val="single" w:sz="8" w:space="0" w:color="000000"/>
        <w:right w:val="single" w:sz="8" w:space="0" w:color="000000"/>
      </w:pBdr>
      <w:spacing w:before="100" w:after="100"/>
      <w:jc w:val="center"/>
    </w:pPr>
  </w:style>
  <w:style w:type="paragraph" w:customStyle="1" w:styleId="xl38">
    <w:name w:val="xl38"/>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0"/>
    <w:rsid w:val="00192B01"/>
    <w:pPr>
      <w:spacing w:before="100" w:after="100"/>
    </w:pPr>
  </w:style>
  <w:style w:type="paragraph" w:customStyle="1" w:styleId="xl40">
    <w:name w:val="xl40"/>
    <w:basedOn w:val="a0"/>
    <w:rsid w:val="00192B01"/>
    <w:pPr>
      <w:pBdr>
        <w:top w:val="single" w:sz="8" w:space="0" w:color="000000"/>
        <w:right w:val="single" w:sz="8" w:space="0" w:color="000000"/>
      </w:pBdr>
      <w:spacing w:before="100" w:after="100"/>
      <w:jc w:val="center"/>
    </w:pPr>
    <w:rPr>
      <w:color w:val="FF0000"/>
    </w:rPr>
  </w:style>
  <w:style w:type="paragraph" w:customStyle="1" w:styleId="xl41">
    <w:name w:val="xl41"/>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0"/>
    <w:rsid w:val="00192B01"/>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0"/>
    <w:rsid w:val="00192B01"/>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0"/>
    <w:rsid w:val="00192B01"/>
    <w:pPr>
      <w:pBdr>
        <w:left w:val="single" w:sz="8" w:space="0" w:color="000000"/>
      </w:pBdr>
      <w:spacing w:before="100" w:after="100"/>
      <w:jc w:val="center"/>
    </w:pPr>
  </w:style>
  <w:style w:type="paragraph" w:customStyle="1" w:styleId="xl49">
    <w:name w:val="xl49"/>
    <w:basedOn w:val="a0"/>
    <w:rsid w:val="00192B01"/>
    <w:pPr>
      <w:pBdr>
        <w:left w:val="single" w:sz="8" w:space="0" w:color="000000"/>
        <w:bottom w:val="single" w:sz="8" w:space="0" w:color="000000"/>
      </w:pBdr>
      <w:spacing w:before="100" w:after="100"/>
      <w:jc w:val="center"/>
    </w:pPr>
  </w:style>
  <w:style w:type="paragraph" w:customStyle="1" w:styleId="xl50">
    <w:name w:val="xl50"/>
    <w:basedOn w:val="a0"/>
    <w:rsid w:val="00192B01"/>
    <w:pPr>
      <w:pBdr>
        <w:top w:val="single" w:sz="8" w:space="0" w:color="000000"/>
        <w:left w:val="single" w:sz="8" w:space="0" w:color="000000"/>
      </w:pBdr>
      <w:spacing w:before="100" w:after="100"/>
      <w:jc w:val="center"/>
    </w:pPr>
  </w:style>
  <w:style w:type="paragraph" w:customStyle="1" w:styleId="xl51">
    <w:name w:val="xl51"/>
    <w:basedOn w:val="a0"/>
    <w:rsid w:val="00192B01"/>
    <w:pPr>
      <w:pBdr>
        <w:top w:val="single" w:sz="8" w:space="0" w:color="000000"/>
        <w:left w:val="single" w:sz="8" w:space="0" w:color="000000"/>
        <w:bottom w:val="single" w:sz="8" w:space="0" w:color="000000"/>
      </w:pBdr>
      <w:spacing w:before="100" w:after="100"/>
    </w:pPr>
  </w:style>
  <w:style w:type="paragraph" w:customStyle="1" w:styleId="xl52">
    <w:name w:val="xl52"/>
    <w:basedOn w:val="a0"/>
    <w:rsid w:val="00192B01"/>
    <w:pPr>
      <w:pBdr>
        <w:top w:val="single" w:sz="8" w:space="0" w:color="000000"/>
        <w:bottom w:val="single" w:sz="8" w:space="0" w:color="000000"/>
      </w:pBdr>
      <w:spacing w:before="100" w:after="100"/>
    </w:pPr>
  </w:style>
  <w:style w:type="paragraph" w:customStyle="1" w:styleId="xl53">
    <w:name w:val="xl53"/>
    <w:basedOn w:val="a0"/>
    <w:rsid w:val="00192B01"/>
    <w:pPr>
      <w:pBdr>
        <w:top w:val="single" w:sz="8" w:space="0" w:color="000000"/>
        <w:left w:val="single" w:sz="8" w:space="0" w:color="000000"/>
        <w:bottom w:val="single" w:sz="8" w:space="0" w:color="000000"/>
      </w:pBdr>
      <w:spacing w:before="100" w:after="100"/>
    </w:pPr>
  </w:style>
  <w:style w:type="paragraph" w:customStyle="1" w:styleId="xl54">
    <w:name w:val="xl54"/>
    <w:basedOn w:val="a0"/>
    <w:rsid w:val="00192B01"/>
    <w:pPr>
      <w:pBdr>
        <w:top w:val="single" w:sz="8" w:space="0" w:color="000000"/>
        <w:left w:val="single" w:sz="8" w:space="0" w:color="000000"/>
        <w:bottom w:val="single" w:sz="8" w:space="0" w:color="000000"/>
      </w:pBdr>
      <w:spacing w:before="100" w:after="100"/>
    </w:pPr>
  </w:style>
  <w:style w:type="paragraph" w:customStyle="1" w:styleId="xl55">
    <w:name w:val="xl55"/>
    <w:basedOn w:val="a0"/>
    <w:rsid w:val="00192B01"/>
    <w:pPr>
      <w:pBdr>
        <w:top w:val="single" w:sz="4" w:space="0" w:color="000000"/>
        <w:left w:val="single" w:sz="8" w:space="0" w:color="000000"/>
        <w:bottom w:val="single" w:sz="8" w:space="0" w:color="000000"/>
      </w:pBdr>
      <w:spacing w:before="100" w:after="100"/>
    </w:pPr>
  </w:style>
  <w:style w:type="paragraph" w:customStyle="1" w:styleId="xl56">
    <w:name w:val="xl56"/>
    <w:basedOn w:val="a0"/>
    <w:rsid w:val="00192B01"/>
    <w:pPr>
      <w:pBdr>
        <w:top w:val="single" w:sz="4" w:space="0" w:color="000000"/>
        <w:left w:val="single" w:sz="8" w:space="0" w:color="000000"/>
        <w:bottom w:val="single" w:sz="4" w:space="0" w:color="000000"/>
      </w:pBdr>
      <w:spacing w:before="100" w:after="100"/>
    </w:pPr>
  </w:style>
  <w:style w:type="paragraph" w:customStyle="1" w:styleId="xl57">
    <w:name w:val="xl57"/>
    <w:basedOn w:val="a0"/>
    <w:rsid w:val="00192B01"/>
    <w:pPr>
      <w:pBdr>
        <w:top w:val="single" w:sz="8" w:space="0" w:color="000000"/>
        <w:left w:val="single" w:sz="8" w:space="0" w:color="000000"/>
        <w:bottom w:val="single" w:sz="4" w:space="0" w:color="000000"/>
      </w:pBdr>
      <w:spacing w:before="100" w:after="100"/>
    </w:pPr>
  </w:style>
  <w:style w:type="paragraph" w:customStyle="1" w:styleId="xl58">
    <w:name w:val="xl58"/>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0"/>
    <w:rsid w:val="00192B01"/>
    <w:pPr>
      <w:spacing w:before="100" w:after="100"/>
    </w:pPr>
  </w:style>
  <w:style w:type="paragraph" w:customStyle="1" w:styleId="xl60">
    <w:name w:val="xl60"/>
    <w:basedOn w:val="a0"/>
    <w:rsid w:val="00192B01"/>
    <w:pPr>
      <w:pBdr>
        <w:left w:val="single" w:sz="4" w:space="0" w:color="000000"/>
        <w:right w:val="single" w:sz="8" w:space="0" w:color="000000"/>
      </w:pBdr>
      <w:spacing w:before="100" w:after="100"/>
      <w:jc w:val="center"/>
    </w:pPr>
    <w:rPr>
      <w:color w:val="FF0000"/>
    </w:rPr>
  </w:style>
  <w:style w:type="paragraph" w:customStyle="1" w:styleId="xl61">
    <w:name w:val="xl6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0"/>
    <w:rsid w:val="00192B01"/>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0"/>
    <w:rsid w:val="00192B01"/>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0"/>
    <w:rsid w:val="00192B01"/>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0"/>
    <w:rsid w:val="00192B01"/>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0"/>
    <w:rsid w:val="00192B01"/>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0"/>
    <w:rsid w:val="00192B01"/>
    <w:pPr>
      <w:pBdr>
        <w:right w:val="single" w:sz="4" w:space="0" w:color="000000"/>
      </w:pBdr>
      <w:spacing w:before="100" w:after="100"/>
    </w:pPr>
  </w:style>
  <w:style w:type="paragraph" w:customStyle="1" w:styleId="xl69">
    <w:name w:val="xl69"/>
    <w:basedOn w:val="a0"/>
    <w:rsid w:val="00192B01"/>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0"/>
    <w:rsid w:val="00192B01"/>
    <w:pPr>
      <w:pBdr>
        <w:top w:val="single" w:sz="8" w:space="0" w:color="000000"/>
        <w:left w:val="single" w:sz="8" w:space="0" w:color="000000"/>
        <w:right w:val="single" w:sz="8" w:space="0" w:color="000000"/>
      </w:pBdr>
      <w:spacing w:before="100" w:after="100"/>
    </w:pPr>
  </w:style>
  <w:style w:type="paragraph" w:customStyle="1" w:styleId="xl73">
    <w:name w:val="xl73"/>
    <w:basedOn w:val="a0"/>
    <w:rsid w:val="00192B01"/>
    <w:pPr>
      <w:pBdr>
        <w:left w:val="single" w:sz="8" w:space="0" w:color="000000"/>
        <w:bottom w:val="single" w:sz="8" w:space="0" w:color="000000"/>
        <w:right w:val="single" w:sz="8" w:space="0" w:color="000000"/>
      </w:pBdr>
      <w:spacing w:before="100" w:after="100"/>
    </w:pPr>
  </w:style>
  <w:style w:type="paragraph" w:customStyle="1" w:styleId="xl74">
    <w:name w:val="xl74"/>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aff5">
    <w:name w:val="Знак Знак Знак Знак"/>
    <w:basedOn w:val="a0"/>
    <w:rsid w:val="00192B01"/>
    <w:pPr>
      <w:tabs>
        <w:tab w:val="left" w:pos="709"/>
      </w:tabs>
    </w:pPr>
    <w:rPr>
      <w:rFonts w:ascii="Tahoma" w:hAnsi="Tahoma" w:cs="Tahoma"/>
      <w:lang w:val="pl-PL"/>
    </w:rPr>
  </w:style>
  <w:style w:type="paragraph" w:customStyle="1" w:styleId="xl22">
    <w:name w:val="xl22"/>
    <w:basedOn w:val="a0"/>
    <w:rsid w:val="00192B01"/>
    <w:pPr>
      <w:pBdr>
        <w:bottom w:val="single" w:sz="8" w:space="0" w:color="000000"/>
        <w:right w:val="single" w:sz="8" w:space="0" w:color="000000"/>
      </w:pBdr>
      <w:spacing w:before="100" w:after="100"/>
      <w:jc w:val="center"/>
    </w:pPr>
    <w:rPr>
      <w:color w:val="FF0000"/>
    </w:rPr>
  </w:style>
  <w:style w:type="paragraph" w:customStyle="1" w:styleId="xl23">
    <w:name w:val="xl23"/>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rsid w:val="00192B01"/>
    <w:pPr>
      <w:spacing w:after="120"/>
    </w:pPr>
    <w:rPr>
      <w:rFonts w:ascii="Futura Bk" w:hAnsi="Futura Bk" w:cs="Futura Bk"/>
      <w:sz w:val="20"/>
      <w:szCs w:val="20"/>
      <w:lang w:val="en-US"/>
    </w:rPr>
  </w:style>
  <w:style w:type="paragraph" w:customStyle="1" w:styleId="CharChar0">
    <w:name w:val="Знак Знак Знак Char Char"/>
    <w:basedOn w:val="a0"/>
    <w:rsid w:val="00192B01"/>
    <w:pPr>
      <w:tabs>
        <w:tab w:val="left" w:pos="709"/>
      </w:tabs>
    </w:pPr>
    <w:rPr>
      <w:rFonts w:ascii="Tahoma" w:hAnsi="Tahoma" w:cs="Tahoma"/>
      <w:lang w:val="pl-PL"/>
    </w:rPr>
  </w:style>
  <w:style w:type="paragraph" w:customStyle="1" w:styleId="Char">
    <w:name w:val="Char"/>
    <w:basedOn w:val="a0"/>
    <w:rsid w:val="00192B01"/>
    <w:pPr>
      <w:tabs>
        <w:tab w:val="num" w:pos="720"/>
      </w:tabs>
      <w:ind w:left="357" w:firstLine="3"/>
      <w:jc w:val="both"/>
    </w:pPr>
    <w:rPr>
      <w:lang w:val="en-US"/>
    </w:rPr>
  </w:style>
  <w:style w:type="paragraph" w:customStyle="1" w:styleId="Default">
    <w:name w:val="Default"/>
    <w:rsid w:val="00192B01"/>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0"/>
    <w:rsid w:val="00192B01"/>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0"/>
    <w:rsid w:val="00192B01"/>
    <w:pPr>
      <w:tabs>
        <w:tab w:val="left" w:pos="709"/>
      </w:tabs>
    </w:pPr>
    <w:rPr>
      <w:rFonts w:ascii="Tahoma" w:hAnsi="Tahoma" w:cs="Tahoma"/>
      <w:lang w:val="pl-PL"/>
    </w:rPr>
  </w:style>
  <w:style w:type="paragraph" w:customStyle="1" w:styleId="Char1CharCharCharCharChar">
    <w:name w:val="Char1 Char Char Char Char Char"/>
    <w:basedOn w:val="a0"/>
    <w:rsid w:val="00192B01"/>
    <w:pPr>
      <w:tabs>
        <w:tab w:val="left" w:pos="709"/>
      </w:tabs>
    </w:pPr>
    <w:rPr>
      <w:rFonts w:ascii="Tahoma" w:hAnsi="Tahoma" w:cs="Tahoma"/>
      <w:lang w:val="pl-PL"/>
    </w:rPr>
  </w:style>
  <w:style w:type="paragraph" w:customStyle="1" w:styleId="Style2">
    <w:name w:val="Style2"/>
    <w:basedOn w:val="2"/>
    <w:rsid w:val="00192B01"/>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0"/>
    <w:rsid w:val="00192B01"/>
    <w:pPr>
      <w:tabs>
        <w:tab w:val="left" w:pos="709"/>
      </w:tabs>
    </w:pPr>
    <w:rPr>
      <w:rFonts w:ascii="Tahoma" w:hAnsi="Tahoma" w:cs="Tahoma"/>
      <w:lang w:val="pl-PL"/>
    </w:rPr>
  </w:style>
  <w:style w:type="paragraph" w:customStyle="1" w:styleId="ListNumberLevel2">
    <w:name w:val="List Number (Level 2)"/>
    <w:basedOn w:val="a0"/>
    <w:rsid w:val="00192B01"/>
    <w:pPr>
      <w:spacing w:after="240"/>
      <w:jc w:val="both"/>
    </w:pPr>
    <w:rPr>
      <w:szCs w:val="20"/>
      <w:lang w:val="en-GB"/>
    </w:rPr>
  </w:style>
  <w:style w:type="paragraph" w:customStyle="1" w:styleId="Char1CharCharCharCharCharChar1CharChar">
    <w:name w:val="Char1 Char Char Char Char Char Char1 Char Char"/>
    <w:basedOn w:val="a0"/>
    <w:rsid w:val="00192B01"/>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92B01"/>
    <w:pPr>
      <w:tabs>
        <w:tab w:val="left" w:pos="709"/>
      </w:tabs>
    </w:pPr>
    <w:rPr>
      <w:rFonts w:ascii="Tahoma" w:hAnsi="Tahoma" w:cs="Tahoma"/>
      <w:lang w:val="pl-PL"/>
    </w:rPr>
  </w:style>
  <w:style w:type="paragraph" w:customStyle="1" w:styleId="CharChar1">
    <w:name w:val="Char Char"/>
    <w:basedOn w:val="a0"/>
    <w:rsid w:val="00192B01"/>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0"/>
    <w:rsid w:val="00192B01"/>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92B01"/>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0"/>
    <w:rsid w:val="00192B01"/>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0"/>
    <w:rsid w:val="00192B01"/>
    <w:pPr>
      <w:tabs>
        <w:tab w:val="left" w:pos="709"/>
      </w:tabs>
    </w:pPr>
    <w:rPr>
      <w:rFonts w:ascii="Tahoma" w:hAnsi="Tahoma" w:cs="Tahoma"/>
      <w:lang w:val="pl-PL"/>
    </w:rPr>
  </w:style>
  <w:style w:type="paragraph" w:customStyle="1" w:styleId="1CharChar">
    <w:name w:val="Знак Знак1 Char Char"/>
    <w:basedOn w:val="a0"/>
    <w:rsid w:val="00192B01"/>
    <w:pPr>
      <w:tabs>
        <w:tab w:val="left" w:pos="709"/>
      </w:tabs>
    </w:pPr>
    <w:rPr>
      <w:rFonts w:ascii="Tahoma" w:hAnsi="Tahoma" w:cs="Tahoma"/>
      <w:lang w:val="pl-PL"/>
    </w:rPr>
  </w:style>
  <w:style w:type="paragraph" w:customStyle="1" w:styleId="CharChar2">
    <w:name w:val="Char Char Знак Знак Знак Знак Знак Знак Знак"/>
    <w:basedOn w:val="a0"/>
    <w:rsid w:val="00192B01"/>
    <w:pPr>
      <w:tabs>
        <w:tab w:val="left" w:pos="709"/>
      </w:tabs>
    </w:pPr>
    <w:rPr>
      <w:rFonts w:ascii="Tahoma" w:hAnsi="Tahoma" w:cs="Tahoma"/>
      <w:lang w:val="pl-PL"/>
    </w:rPr>
  </w:style>
  <w:style w:type="paragraph" w:customStyle="1" w:styleId="NormalParagraph">
    <w:name w:val="Normal Paragraph"/>
    <w:basedOn w:val="a0"/>
    <w:rsid w:val="00192B01"/>
    <w:pPr>
      <w:widowControl w:val="0"/>
      <w:spacing w:after="120"/>
    </w:pPr>
    <w:rPr>
      <w:sz w:val="22"/>
      <w:szCs w:val="22"/>
      <w:lang w:val="en-GB"/>
    </w:rPr>
  </w:style>
  <w:style w:type="paragraph" w:customStyle="1" w:styleId="CharCharChar1CharCharCharCharCharChar">
    <w:name w:val="Char Char Char1 Char Char Char Char Char Char"/>
    <w:basedOn w:val="a0"/>
    <w:rsid w:val="00192B01"/>
    <w:pPr>
      <w:tabs>
        <w:tab w:val="left" w:pos="709"/>
      </w:tabs>
    </w:pPr>
    <w:rPr>
      <w:rFonts w:ascii="Tahoma" w:hAnsi="Tahoma" w:cs="Tahoma"/>
      <w:lang w:val="pl-PL"/>
    </w:rPr>
  </w:style>
  <w:style w:type="paragraph" w:customStyle="1" w:styleId="CharCharCharCharCharChar1">
    <w:name w:val="Char Char Char Char Char Char1"/>
    <w:basedOn w:val="a0"/>
    <w:rsid w:val="00192B01"/>
    <w:pPr>
      <w:tabs>
        <w:tab w:val="left" w:pos="709"/>
      </w:tabs>
    </w:pPr>
    <w:rPr>
      <w:rFonts w:ascii="Tahoma" w:hAnsi="Tahoma" w:cs="Tahoma"/>
      <w:lang w:val="pl-PL"/>
    </w:rPr>
  </w:style>
  <w:style w:type="paragraph" w:customStyle="1" w:styleId="firstline">
    <w:name w:val="firstline"/>
    <w:basedOn w:val="a0"/>
    <w:rsid w:val="00192B01"/>
    <w:pPr>
      <w:spacing w:line="240" w:lineRule="atLeast"/>
      <w:ind w:firstLine="640"/>
      <w:jc w:val="both"/>
    </w:pPr>
    <w:rPr>
      <w:color w:val="000000"/>
    </w:rPr>
  </w:style>
  <w:style w:type="paragraph" w:customStyle="1" w:styleId="Caption1">
    <w:name w:val="Caption1"/>
    <w:basedOn w:val="a0"/>
    <w:rsid w:val="00192B01"/>
    <w:rPr>
      <w:b/>
      <w:bCs/>
      <w:sz w:val="20"/>
      <w:szCs w:val="20"/>
      <w:lang w:val="en-US"/>
    </w:rPr>
  </w:style>
  <w:style w:type="paragraph" w:customStyle="1" w:styleId="BodyText21">
    <w:name w:val="Body Text 21"/>
    <w:basedOn w:val="a0"/>
    <w:rsid w:val="00192B01"/>
    <w:pPr>
      <w:widowControl w:val="0"/>
      <w:jc w:val="center"/>
    </w:pPr>
    <w:rPr>
      <w:b/>
      <w:szCs w:val="20"/>
      <w:lang w:val="en-US"/>
    </w:rPr>
  </w:style>
  <w:style w:type="paragraph" w:customStyle="1" w:styleId="15">
    <w:name w:val="Списък на абзаци1"/>
    <w:basedOn w:val="a0"/>
    <w:qFormat/>
    <w:rsid w:val="00192B01"/>
    <w:pPr>
      <w:ind w:left="720"/>
    </w:pPr>
    <w:rPr>
      <w:sz w:val="20"/>
      <w:szCs w:val="20"/>
    </w:rPr>
  </w:style>
  <w:style w:type="paragraph" w:customStyle="1" w:styleId="16">
    <w:name w:val="Без разредка1"/>
    <w:rsid w:val="00192B01"/>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8">
    <w:name w:val="Основен текст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17">
    <w:name w:val="Заглавие #1"/>
    <w:basedOn w:val="a0"/>
    <w:rsid w:val="00192B01"/>
    <w:pPr>
      <w:shd w:val="clear" w:color="auto" w:fill="FFFFFF"/>
      <w:spacing w:before="300" w:line="298" w:lineRule="exact"/>
      <w:ind w:firstLine="360"/>
      <w:jc w:val="both"/>
    </w:pPr>
    <w:rPr>
      <w:rFonts w:ascii="Arial Narrow" w:eastAsia="Arial Narrow" w:hAnsi="Arial Narrow" w:cs="font220"/>
      <w:sz w:val="23"/>
      <w:szCs w:val="23"/>
    </w:rPr>
  </w:style>
  <w:style w:type="paragraph" w:customStyle="1" w:styleId="52">
    <w:name w:val="Основен текст (5)"/>
    <w:basedOn w:val="a0"/>
    <w:rsid w:val="00192B01"/>
    <w:pPr>
      <w:shd w:val="clear" w:color="auto" w:fill="FFFFFF"/>
      <w:spacing w:line="302" w:lineRule="exact"/>
      <w:ind w:firstLine="360"/>
      <w:jc w:val="both"/>
    </w:pPr>
    <w:rPr>
      <w:rFonts w:ascii="Arial Narrow" w:eastAsia="Arial Narrow" w:hAnsi="Arial Narrow" w:cs="font220"/>
      <w:sz w:val="23"/>
      <w:szCs w:val="23"/>
    </w:rPr>
  </w:style>
  <w:style w:type="paragraph" w:customStyle="1" w:styleId="29">
    <w:name w:val="Заглавие на изображение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9">
    <w:name w:val="Заглавие на изображение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a">
    <w:name w:val="Заглавие #3"/>
    <w:basedOn w:val="a0"/>
    <w:rsid w:val="00192B01"/>
    <w:pPr>
      <w:shd w:val="clear" w:color="auto" w:fill="FFFFFF"/>
      <w:spacing w:before="540" w:after="120" w:line="0" w:lineRule="atLeast"/>
      <w:jc w:val="both"/>
    </w:pPr>
    <w:rPr>
      <w:rFonts w:ascii="Arial Narrow" w:eastAsia="Arial Narrow" w:hAnsi="Arial Narrow" w:cs="font220"/>
      <w:sz w:val="21"/>
      <w:szCs w:val="21"/>
    </w:rPr>
  </w:style>
  <w:style w:type="paragraph" w:customStyle="1" w:styleId="92">
    <w:name w:val="Основен текст (9)"/>
    <w:basedOn w:val="a0"/>
    <w:rsid w:val="00192B01"/>
    <w:pPr>
      <w:shd w:val="clear" w:color="auto" w:fill="FFFFFF"/>
      <w:spacing w:before="120" w:after="540" w:line="0" w:lineRule="atLeast"/>
    </w:pPr>
    <w:rPr>
      <w:rFonts w:ascii="Arial Narrow" w:eastAsia="Arial Narrow" w:hAnsi="Arial Narrow" w:cs="font220"/>
      <w:sz w:val="21"/>
      <w:szCs w:val="21"/>
    </w:rPr>
  </w:style>
  <w:style w:type="paragraph" w:customStyle="1" w:styleId="101">
    <w:name w:val="Основен текст (10)"/>
    <w:basedOn w:val="a0"/>
    <w:rsid w:val="00192B01"/>
    <w:pPr>
      <w:shd w:val="clear" w:color="auto" w:fill="FFFFFF"/>
      <w:spacing w:before="240" w:after="60" w:line="0" w:lineRule="atLeast"/>
      <w:jc w:val="both"/>
    </w:pPr>
    <w:rPr>
      <w:rFonts w:ascii="Arial Narrow" w:eastAsia="Arial Narrow" w:hAnsi="Arial Narrow" w:cs="font220"/>
      <w:sz w:val="21"/>
      <w:szCs w:val="21"/>
    </w:rPr>
  </w:style>
  <w:style w:type="paragraph" w:customStyle="1" w:styleId="Char0">
    <w:name w:val="Char Знак Знак"/>
    <w:basedOn w:val="a0"/>
    <w:rsid w:val="00192B01"/>
    <w:pPr>
      <w:tabs>
        <w:tab w:val="left" w:pos="709"/>
      </w:tabs>
    </w:pPr>
    <w:rPr>
      <w:rFonts w:ascii="Tahoma" w:hAnsi="Tahoma" w:cs="Tahoma"/>
      <w:lang w:val="pl-PL"/>
    </w:rPr>
  </w:style>
  <w:style w:type="paragraph" w:customStyle="1" w:styleId="14CharChar">
    <w:name w:val="Знак Знак14 Char Char Знак Знак"/>
    <w:basedOn w:val="a0"/>
    <w:rsid w:val="00192B01"/>
    <w:pPr>
      <w:tabs>
        <w:tab w:val="left" w:pos="709"/>
      </w:tabs>
    </w:pPr>
    <w:rPr>
      <w:rFonts w:ascii="Tahoma" w:hAnsi="Tahoma" w:cs="Tahoma"/>
      <w:lang w:val="pl-PL"/>
    </w:rPr>
  </w:style>
  <w:style w:type="paragraph" w:customStyle="1" w:styleId="NoSpacing1">
    <w:name w:val="No Spacing1"/>
    <w:rsid w:val="00192B01"/>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0"/>
    <w:rsid w:val="00192B01"/>
    <w:pPr>
      <w:tabs>
        <w:tab w:val="left" w:pos="709"/>
      </w:tabs>
    </w:pPr>
    <w:rPr>
      <w:rFonts w:ascii="Tahoma" w:hAnsi="Tahoma" w:cs="Tahoma"/>
      <w:lang w:val="pl-PL"/>
    </w:rPr>
  </w:style>
  <w:style w:type="paragraph" w:customStyle="1" w:styleId="tigrseq">
    <w:name w:val="tigrseq"/>
    <w:basedOn w:val="a0"/>
    <w:rsid w:val="00192B01"/>
    <w:pPr>
      <w:spacing w:before="100" w:after="100"/>
    </w:pPr>
  </w:style>
  <w:style w:type="paragraph" w:customStyle="1" w:styleId="18">
    <w:name w:val="Заглавие1"/>
    <w:basedOn w:val="a0"/>
    <w:rsid w:val="00192B01"/>
    <w:pPr>
      <w:spacing w:before="100" w:after="100"/>
    </w:pPr>
  </w:style>
  <w:style w:type="paragraph" w:customStyle="1" w:styleId="Style1">
    <w:name w:val="Style1"/>
    <w:basedOn w:val="a0"/>
    <w:rsid w:val="00192B01"/>
    <w:pPr>
      <w:shd w:val="clear" w:color="auto" w:fill="FFFFFF"/>
      <w:spacing w:after="120" w:line="360" w:lineRule="auto"/>
      <w:jc w:val="center"/>
    </w:pPr>
    <w:rPr>
      <w:b/>
      <w:bCs/>
      <w:kern w:val="1"/>
      <w:u w:val="single"/>
    </w:rPr>
  </w:style>
  <w:style w:type="paragraph" w:customStyle="1" w:styleId="title1">
    <w:name w:val="title1"/>
    <w:basedOn w:val="a0"/>
    <w:rsid w:val="00192B01"/>
    <w:pPr>
      <w:spacing w:before="100" w:after="100"/>
      <w:jc w:val="center"/>
    </w:pPr>
    <w:rPr>
      <w:b/>
      <w:bCs/>
      <w:sz w:val="30"/>
      <w:szCs w:val="30"/>
    </w:rPr>
  </w:style>
  <w:style w:type="paragraph" w:customStyle="1" w:styleId="Style5">
    <w:name w:val="Style5"/>
    <w:basedOn w:val="a0"/>
    <w:rsid w:val="00192B01"/>
    <w:pPr>
      <w:widowControl w:val="0"/>
    </w:pPr>
  </w:style>
  <w:style w:type="paragraph" w:customStyle="1" w:styleId="Style8">
    <w:name w:val="Style8"/>
    <w:basedOn w:val="a0"/>
    <w:rsid w:val="00192B01"/>
    <w:pPr>
      <w:widowControl w:val="0"/>
      <w:spacing w:line="250" w:lineRule="exact"/>
      <w:ind w:firstLine="365"/>
      <w:jc w:val="both"/>
    </w:pPr>
  </w:style>
  <w:style w:type="paragraph" w:customStyle="1" w:styleId="Style13">
    <w:name w:val="Style13"/>
    <w:basedOn w:val="a0"/>
    <w:rsid w:val="00192B01"/>
    <w:pPr>
      <w:widowControl w:val="0"/>
      <w:spacing w:line="250" w:lineRule="exact"/>
      <w:ind w:firstLine="360"/>
      <w:jc w:val="both"/>
    </w:pPr>
  </w:style>
  <w:style w:type="paragraph" w:customStyle="1" w:styleId="Style16">
    <w:name w:val="Style16"/>
    <w:basedOn w:val="a0"/>
    <w:rsid w:val="00192B01"/>
    <w:pPr>
      <w:widowControl w:val="0"/>
      <w:spacing w:line="254" w:lineRule="exact"/>
      <w:ind w:firstLine="365"/>
    </w:pPr>
  </w:style>
  <w:style w:type="paragraph" w:styleId="HTML0">
    <w:name w:val="HTML Preformatted"/>
    <w:basedOn w:val="a0"/>
    <w:link w:val="HTML1"/>
    <w:rsid w:val="0019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2"/>
    <w:link w:val="HTML0"/>
    <w:rsid w:val="00192B01"/>
    <w:rPr>
      <w:rFonts w:ascii="Courier New" w:eastAsia="Times New Roman" w:hAnsi="Courier New" w:cs="Courier New"/>
      <w:sz w:val="20"/>
      <w:szCs w:val="20"/>
      <w:lang w:eastAsia="ar-SA"/>
    </w:rPr>
  </w:style>
  <w:style w:type="paragraph" w:styleId="aff6">
    <w:name w:val="List Paragraph"/>
    <w:basedOn w:val="a0"/>
    <w:link w:val="aff7"/>
    <w:uiPriority w:val="34"/>
    <w:qFormat/>
    <w:rsid w:val="00192B01"/>
    <w:pPr>
      <w:ind w:left="720"/>
    </w:pPr>
    <w:rPr>
      <w:lang w:val="x-none"/>
    </w:rPr>
  </w:style>
  <w:style w:type="paragraph" w:customStyle="1" w:styleId="WW-BodyTextIndent3">
    <w:name w:val="WW-Body Text Indent 3"/>
    <w:basedOn w:val="a0"/>
    <w:rsid w:val="00192B01"/>
    <w:pPr>
      <w:spacing w:after="120"/>
      <w:ind w:left="283"/>
    </w:pPr>
    <w:rPr>
      <w:sz w:val="16"/>
      <w:szCs w:val="16"/>
    </w:rPr>
  </w:style>
  <w:style w:type="paragraph" w:customStyle="1" w:styleId="-">
    <w:name w:val="Таблица - съдържание"/>
    <w:basedOn w:val="a0"/>
    <w:rsid w:val="00192B01"/>
    <w:pPr>
      <w:suppressLineNumbers/>
    </w:pPr>
  </w:style>
  <w:style w:type="paragraph" w:customStyle="1" w:styleId="-0">
    <w:name w:val="Таблица - заглавие"/>
    <w:basedOn w:val="-"/>
    <w:rsid w:val="00192B01"/>
    <w:pPr>
      <w:jc w:val="center"/>
    </w:pPr>
    <w:rPr>
      <w:b/>
      <w:bCs/>
    </w:rPr>
  </w:style>
  <w:style w:type="paragraph" w:styleId="a7">
    <w:name w:val="Title"/>
    <w:basedOn w:val="a0"/>
    <w:link w:val="a6"/>
    <w:qFormat/>
    <w:rsid w:val="00192B01"/>
    <w:pPr>
      <w:suppressAutoHyphens w:val="0"/>
      <w:spacing w:line="240" w:lineRule="auto"/>
      <w:jc w:val="center"/>
    </w:pPr>
    <w:rPr>
      <w:b/>
      <w:sz w:val="28"/>
      <w:szCs w:val="20"/>
      <w:lang w:eastAsia="en-US"/>
    </w:rPr>
  </w:style>
  <w:style w:type="character" w:customStyle="1" w:styleId="TitleChar1">
    <w:name w:val="Title Char1"/>
    <w:basedOn w:val="a2"/>
    <w:uiPriority w:val="10"/>
    <w:rsid w:val="00192B01"/>
    <w:rPr>
      <w:rFonts w:asciiTheme="majorHAnsi" w:eastAsiaTheme="majorEastAsia" w:hAnsiTheme="majorHAnsi" w:cstheme="majorBidi"/>
      <w:spacing w:val="-10"/>
      <w:kern w:val="28"/>
      <w:sz w:val="56"/>
      <w:szCs w:val="56"/>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0"/>
    <w:rsid w:val="00192B01"/>
    <w:pPr>
      <w:widowControl w:val="0"/>
      <w:shd w:val="clear" w:color="auto" w:fill="FFFFFF"/>
      <w:suppressAutoHyphens w:val="0"/>
      <w:spacing w:before="300" w:line="413" w:lineRule="exact"/>
      <w:jc w:val="both"/>
    </w:pPr>
    <w:rPr>
      <w:spacing w:val="-3"/>
      <w:sz w:val="23"/>
      <w:szCs w:val="23"/>
      <w:lang w:eastAsia="bg-BG"/>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uiPriority w:val="99"/>
    <w:unhideWhenUsed/>
    <w:rsid w:val="00192B01"/>
    <w:rPr>
      <w:sz w:val="20"/>
      <w:szCs w:val="20"/>
      <w:lang w:val="x-none"/>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8"/>
    <w:uiPriority w:val="99"/>
    <w:rsid w:val="00192B01"/>
    <w:rPr>
      <w:rFonts w:ascii="Times New Roman" w:eastAsia="Times New Roman" w:hAnsi="Times New Roman" w:cs="Times New Roman"/>
      <w:sz w:val="20"/>
      <w:szCs w:val="20"/>
      <w:lang w:val="x-none" w:eastAsia="ar-SA"/>
    </w:rPr>
  </w:style>
  <w:style w:type="character" w:styleId="affa">
    <w:name w:val="footnote reference"/>
    <w:aliases w:val="Footnote symbol,-E Fußnotenzeichen,Footnote Reference Superscript"/>
    <w:rsid w:val="00192B01"/>
    <w:rPr>
      <w:rFonts w:ascii="Times New Roman" w:hAnsi="Times New Roman" w:cs="Times New Roman"/>
      <w:sz w:val="27"/>
      <w:vertAlign w:val="superscript"/>
      <w:lang w:val="en-US"/>
    </w:rPr>
  </w:style>
  <w:style w:type="table" w:customStyle="1" w:styleId="TableGrid1">
    <w:name w:val="Table Grid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3"/>
    <w:rsid w:val="00192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192B01"/>
    <w:rPr>
      <w:rFonts w:ascii="Verdana" w:eastAsia="Verdana" w:hAnsi="Verdana" w:cs="Verdana"/>
      <w:i/>
      <w:iCs/>
      <w:shd w:val="clear" w:color="auto" w:fill="FFFFFF"/>
    </w:rPr>
  </w:style>
  <w:style w:type="paragraph" w:customStyle="1" w:styleId="Bodytext20">
    <w:name w:val="Body text (2)"/>
    <w:basedOn w:val="a0"/>
    <w:link w:val="Bodytext2"/>
    <w:rsid w:val="00192B01"/>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192B01"/>
    <w:rPr>
      <w:rFonts w:ascii="Verdana" w:eastAsia="Verdana" w:hAnsi="Verdana" w:cs="Verdana"/>
      <w:b/>
      <w:bCs/>
      <w:i/>
      <w:iCs/>
      <w:shd w:val="clear" w:color="auto" w:fill="FFFFFF"/>
    </w:rPr>
  </w:style>
  <w:style w:type="paragraph" w:customStyle="1" w:styleId="Heading40">
    <w:name w:val="Heading #4"/>
    <w:basedOn w:val="a0"/>
    <w:link w:val="Heading4"/>
    <w:rsid w:val="00192B01"/>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192B01"/>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192B01"/>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character" w:customStyle="1" w:styleId="insertedtext1">
    <w:name w:val="insertedtext1"/>
    <w:rsid w:val="00192B01"/>
    <w:rPr>
      <w:color w:val="1057D8"/>
    </w:rPr>
  </w:style>
  <w:style w:type="character" w:customStyle="1" w:styleId="FontStyle17">
    <w:name w:val="Font Style17"/>
    <w:rsid w:val="00192B01"/>
    <w:rPr>
      <w:rFonts w:ascii="Times New Roman" w:hAnsi="Times New Roman" w:cs="Times New Roman"/>
      <w:i/>
      <w:iCs/>
      <w:sz w:val="16"/>
      <w:szCs w:val="16"/>
    </w:rPr>
  </w:style>
  <w:style w:type="table" w:customStyle="1" w:styleId="TableGrid19111">
    <w:name w:val="Table Grid191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unhideWhenUsed/>
    <w:rsid w:val="00192B01"/>
    <w:rPr>
      <w:sz w:val="16"/>
      <w:szCs w:val="16"/>
    </w:rPr>
  </w:style>
  <w:style w:type="paragraph" w:styleId="affd">
    <w:name w:val="annotation text"/>
    <w:basedOn w:val="a0"/>
    <w:link w:val="affe"/>
    <w:uiPriority w:val="99"/>
    <w:unhideWhenUsed/>
    <w:rsid w:val="00192B01"/>
    <w:rPr>
      <w:sz w:val="20"/>
      <w:szCs w:val="20"/>
    </w:rPr>
  </w:style>
  <w:style w:type="character" w:customStyle="1" w:styleId="affe">
    <w:name w:val="Текст на коментар Знак"/>
    <w:basedOn w:val="a2"/>
    <w:link w:val="affd"/>
    <w:uiPriority w:val="99"/>
    <w:semiHidden/>
    <w:rsid w:val="00192B01"/>
    <w:rPr>
      <w:rFonts w:ascii="Times New Roman" w:eastAsia="Times New Roman" w:hAnsi="Times New Roman" w:cs="Times New Roman"/>
      <w:sz w:val="20"/>
      <w:szCs w:val="20"/>
      <w:lang w:eastAsia="ar-SA"/>
    </w:rPr>
  </w:style>
  <w:style w:type="paragraph" w:styleId="afff">
    <w:name w:val="annotation subject"/>
    <w:basedOn w:val="affd"/>
    <w:next w:val="affd"/>
    <w:link w:val="afff0"/>
    <w:unhideWhenUsed/>
    <w:rsid w:val="00192B01"/>
    <w:rPr>
      <w:b/>
      <w:bCs/>
    </w:rPr>
  </w:style>
  <w:style w:type="character" w:customStyle="1" w:styleId="afff0">
    <w:name w:val="Предмет на коментар Знак"/>
    <w:basedOn w:val="affe"/>
    <w:link w:val="afff"/>
    <w:uiPriority w:val="99"/>
    <w:semiHidden/>
    <w:rsid w:val="00192B01"/>
    <w:rPr>
      <w:rFonts w:ascii="Times New Roman" w:eastAsia="Times New Roman" w:hAnsi="Times New Roman" w:cs="Times New Roman"/>
      <w:b/>
      <w:bCs/>
      <w:sz w:val="20"/>
      <w:szCs w:val="20"/>
      <w:lang w:eastAsia="ar-SA"/>
    </w:rPr>
  </w:style>
  <w:style w:type="character" w:customStyle="1" w:styleId="DeltaViewInsertion">
    <w:name w:val="DeltaView Insertion"/>
    <w:rsid w:val="00192B01"/>
    <w:rPr>
      <w:b/>
      <w:i/>
      <w:spacing w:val="0"/>
      <w:lang w:val="bg-BG" w:eastAsia="bg-BG"/>
    </w:rPr>
  </w:style>
  <w:style w:type="paragraph" w:customStyle="1" w:styleId="Tiret0">
    <w:name w:val="Tiret 0"/>
    <w:basedOn w:val="a0"/>
    <w:rsid w:val="00192B01"/>
    <w:pPr>
      <w:numPr>
        <w:numId w:val="5"/>
      </w:numPr>
      <w:suppressAutoHyphens w:val="0"/>
      <w:spacing w:before="120" w:after="120" w:line="240" w:lineRule="auto"/>
      <w:jc w:val="both"/>
    </w:pPr>
    <w:rPr>
      <w:rFonts w:eastAsia="Calibri"/>
      <w:szCs w:val="22"/>
      <w:lang w:eastAsia="bg-BG"/>
    </w:rPr>
  </w:style>
  <w:style w:type="paragraph" w:customStyle="1" w:styleId="Tiret1">
    <w:name w:val="Tiret 1"/>
    <w:basedOn w:val="a0"/>
    <w:rsid w:val="00192B01"/>
    <w:pPr>
      <w:numPr>
        <w:numId w:val="6"/>
      </w:numPr>
      <w:suppressAutoHyphens w:val="0"/>
      <w:spacing w:before="120" w:after="120" w:line="240" w:lineRule="auto"/>
      <w:jc w:val="both"/>
    </w:pPr>
    <w:rPr>
      <w:rFonts w:eastAsia="Calibri"/>
      <w:szCs w:val="22"/>
      <w:lang w:eastAsia="bg-BG"/>
    </w:rPr>
  </w:style>
  <w:style w:type="paragraph" w:customStyle="1" w:styleId="NumPar1">
    <w:name w:val="NumPar 1"/>
    <w:basedOn w:val="a0"/>
    <w:next w:val="a0"/>
    <w:uiPriority w:val="99"/>
    <w:rsid w:val="00192B01"/>
    <w:pPr>
      <w:numPr>
        <w:numId w:val="9"/>
      </w:numPr>
      <w:suppressAutoHyphens w:val="0"/>
      <w:spacing w:before="120" w:after="120" w:line="240" w:lineRule="auto"/>
      <w:jc w:val="both"/>
    </w:pPr>
    <w:rPr>
      <w:rFonts w:eastAsia="Calibri"/>
      <w:szCs w:val="22"/>
      <w:lang w:eastAsia="bg-BG"/>
    </w:rPr>
  </w:style>
  <w:style w:type="paragraph" w:customStyle="1" w:styleId="NumPar2">
    <w:name w:val="NumPar 2"/>
    <w:basedOn w:val="a0"/>
    <w:next w:val="a0"/>
    <w:uiPriority w:val="99"/>
    <w:rsid w:val="00192B01"/>
    <w:pPr>
      <w:numPr>
        <w:ilvl w:val="1"/>
        <w:numId w:val="9"/>
      </w:numPr>
      <w:suppressAutoHyphens w:val="0"/>
      <w:spacing w:before="120" w:after="120" w:line="240" w:lineRule="auto"/>
      <w:jc w:val="both"/>
    </w:pPr>
    <w:rPr>
      <w:rFonts w:eastAsia="Calibri"/>
      <w:szCs w:val="22"/>
      <w:lang w:eastAsia="bg-BG"/>
    </w:rPr>
  </w:style>
  <w:style w:type="paragraph" w:customStyle="1" w:styleId="NumPar3">
    <w:name w:val="NumPar 3"/>
    <w:basedOn w:val="a0"/>
    <w:next w:val="a0"/>
    <w:uiPriority w:val="99"/>
    <w:rsid w:val="00192B01"/>
    <w:pPr>
      <w:numPr>
        <w:ilvl w:val="2"/>
        <w:numId w:val="9"/>
      </w:numPr>
      <w:suppressAutoHyphens w:val="0"/>
      <w:spacing w:before="120" w:after="120" w:line="240" w:lineRule="auto"/>
      <w:jc w:val="both"/>
    </w:pPr>
    <w:rPr>
      <w:rFonts w:eastAsia="Calibri"/>
      <w:szCs w:val="22"/>
      <w:lang w:eastAsia="bg-BG"/>
    </w:rPr>
  </w:style>
  <w:style w:type="paragraph" w:customStyle="1" w:styleId="NumPar4">
    <w:name w:val="NumPar 4"/>
    <w:basedOn w:val="a0"/>
    <w:next w:val="a0"/>
    <w:uiPriority w:val="99"/>
    <w:rsid w:val="00192B01"/>
    <w:pPr>
      <w:numPr>
        <w:ilvl w:val="3"/>
        <w:numId w:val="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192B01"/>
    <w:rPr>
      <w:i w:val="0"/>
      <w:iCs w:val="0"/>
      <w:color w:val="0000FF"/>
      <w:u w:val="single"/>
    </w:rPr>
  </w:style>
  <w:style w:type="character" w:customStyle="1" w:styleId="inputvalue">
    <w:name w:val="input_value"/>
    <w:rsid w:val="00192B01"/>
  </w:style>
  <w:style w:type="character" w:customStyle="1" w:styleId="apple-converted-space">
    <w:name w:val="apple-converted-space"/>
    <w:rsid w:val="00192B01"/>
  </w:style>
  <w:style w:type="character" w:customStyle="1" w:styleId="aff7">
    <w:name w:val="Списък на абзаци Знак"/>
    <w:link w:val="aff6"/>
    <w:uiPriority w:val="99"/>
    <w:locked/>
    <w:rsid w:val="00192B01"/>
    <w:rPr>
      <w:rFonts w:ascii="Times New Roman" w:eastAsia="Times New Roman" w:hAnsi="Times New Roman" w:cs="Times New Roman"/>
      <w:sz w:val="24"/>
      <w:szCs w:val="24"/>
      <w:lang w:val="x-none" w:eastAsia="ar-SA"/>
    </w:rPr>
  </w:style>
  <w:style w:type="character" w:styleId="afff1">
    <w:name w:val="Strong"/>
    <w:qFormat/>
    <w:rsid w:val="00192B01"/>
    <w:rPr>
      <w:b/>
      <w:bCs/>
    </w:rPr>
  </w:style>
  <w:style w:type="character" w:customStyle="1" w:styleId="greenlight">
    <w:name w:val="greenlight"/>
    <w:rsid w:val="00192B01"/>
  </w:style>
  <w:style w:type="character" w:styleId="afff2">
    <w:name w:val="line number"/>
    <w:basedOn w:val="a2"/>
    <w:uiPriority w:val="99"/>
    <w:semiHidden/>
    <w:unhideWhenUsed/>
    <w:rsid w:val="00192B01"/>
  </w:style>
  <w:style w:type="character" w:customStyle="1" w:styleId="Bodytext5">
    <w:name w:val="Body text (5)"/>
    <w:rsid w:val="00192B01"/>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192B01"/>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3">
    <w:name w:val="Revision"/>
    <w:hidden/>
    <w:uiPriority w:val="99"/>
    <w:semiHidden/>
    <w:rsid w:val="00192B01"/>
    <w:pPr>
      <w:spacing w:after="0" w:line="240" w:lineRule="auto"/>
    </w:pPr>
    <w:rPr>
      <w:rFonts w:ascii="Times New Roman" w:eastAsia="Times New Roman" w:hAnsi="Times New Roman" w:cs="Times New Roman"/>
      <w:sz w:val="24"/>
      <w:szCs w:val="24"/>
      <w:lang w:eastAsia="ar-SA"/>
    </w:rPr>
  </w:style>
  <w:style w:type="character" w:customStyle="1" w:styleId="Bodytext48">
    <w:name w:val="Body text (48)_"/>
    <w:link w:val="Bodytext480"/>
    <w:rsid w:val="00192B01"/>
    <w:rPr>
      <w:rFonts w:ascii="Arial" w:eastAsia="Arial" w:hAnsi="Arial" w:cs="Arial"/>
      <w:shd w:val="clear" w:color="auto" w:fill="FFFFFF"/>
    </w:rPr>
  </w:style>
  <w:style w:type="paragraph" w:customStyle="1" w:styleId="Bodytext480">
    <w:name w:val="Body text (48)"/>
    <w:basedOn w:val="a0"/>
    <w:link w:val="Bodytext48"/>
    <w:rsid w:val="00192B01"/>
    <w:pPr>
      <w:widowControl w:val="0"/>
      <w:shd w:val="clear" w:color="auto" w:fill="FFFFFF"/>
      <w:suppressAutoHyphens w:val="0"/>
      <w:spacing w:before="360" w:line="414" w:lineRule="exact"/>
      <w:ind w:hanging="600"/>
      <w:jc w:val="both"/>
    </w:pPr>
    <w:rPr>
      <w:rFonts w:ascii="Arial" w:eastAsia="Arial" w:hAnsi="Arial" w:cs="Arial"/>
      <w:sz w:val="22"/>
      <w:szCs w:val="22"/>
      <w:lang w:eastAsia="en-US"/>
    </w:rPr>
  </w:style>
  <w:style w:type="character" w:customStyle="1" w:styleId="Bodytext10Exact">
    <w:name w:val="Body text (10) Exact"/>
    <w:rsid w:val="00192B01"/>
    <w:rPr>
      <w:rFonts w:ascii="Times New Roman" w:eastAsia="Times New Roman" w:hAnsi="Times New Roman" w:cs="Times New Roman"/>
      <w:b w:val="0"/>
      <w:bCs w:val="0"/>
      <w:i w:val="0"/>
      <w:iCs w:val="0"/>
      <w:smallCaps w:val="0"/>
      <w:strike w:val="0"/>
      <w:u w:val="none"/>
    </w:rPr>
  </w:style>
  <w:style w:type="character" w:customStyle="1" w:styleId="Bodytext10">
    <w:name w:val="Body text (10)_"/>
    <w:link w:val="Bodytext100"/>
    <w:rsid w:val="00192B01"/>
    <w:rPr>
      <w:shd w:val="clear" w:color="auto" w:fill="FFFFFF"/>
    </w:rPr>
  </w:style>
  <w:style w:type="paragraph" w:customStyle="1" w:styleId="Bodytext100">
    <w:name w:val="Body text (10)"/>
    <w:basedOn w:val="a0"/>
    <w:link w:val="Bodytext10"/>
    <w:rsid w:val="00192B01"/>
    <w:pPr>
      <w:widowControl w:val="0"/>
      <w:shd w:val="clear" w:color="auto" w:fill="FFFFFF"/>
      <w:suppressAutoHyphens w:val="0"/>
      <w:spacing w:line="266" w:lineRule="exact"/>
    </w:pPr>
    <w:rPr>
      <w:rFonts w:asciiTheme="minorHAnsi" w:eastAsiaTheme="minorHAnsi" w:hAnsiTheme="minorHAnsi" w:cstheme="minorBidi"/>
      <w:sz w:val="22"/>
      <w:szCs w:val="22"/>
      <w:lang w:eastAsia="en-US"/>
    </w:rPr>
  </w:style>
  <w:style w:type="paragraph" w:customStyle="1" w:styleId="xl78">
    <w:name w:val="xl7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79">
    <w:name w:val="xl7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0">
    <w:name w:val="xl8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1">
    <w:name w:val="xl8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82">
    <w:name w:val="xl8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3">
    <w:name w:val="xl8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4">
    <w:name w:val="xl8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85">
    <w:name w:val="xl85"/>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86">
    <w:name w:val="xl8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7">
    <w:name w:val="xl8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8">
    <w:name w:val="xl88"/>
    <w:basedOn w:val="a0"/>
    <w:rsid w:val="00192B01"/>
    <w:pPr>
      <w:suppressAutoHyphens w:val="0"/>
      <w:spacing w:before="100" w:beforeAutospacing="1" w:after="100" w:afterAutospacing="1" w:line="240" w:lineRule="auto"/>
      <w:textAlignment w:val="center"/>
    </w:pPr>
    <w:rPr>
      <w:lang w:eastAsia="bg-BG"/>
    </w:rPr>
  </w:style>
  <w:style w:type="paragraph" w:customStyle="1" w:styleId="xl89">
    <w:name w:val="xl89"/>
    <w:basedOn w:val="a0"/>
    <w:rsid w:val="00192B01"/>
    <w:pPr>
      <w:suppressAutoHyphens w:val="0"/>
      <w:spacing w:before="100" w:beforeAutospacing="1" w:after="100" w:afterAutospacing="1" w:line="240" w:lineRule="auto"/>
      <w:textAlignment w:val="center"/>
    </w:pPr>
    <w:rPr>
      <w:lang w:eastAsia="bg-BG"/>
    </w:rPr>
  </w:style>
  <w:style w:type="paragraph" w:customStyle="1" w:styleId="xl90">
    <w:name w:val="xl90"/>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1">
    <w:name w:val="xl91"/>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2">
    <w:name w:val="xl9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3">
    <w:name w:val="xl9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4">
    <w:name w:val="xl9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5">
    <w:name w:val="xl95"/>
    <w:basedOn w:val="a0"/>
    <w:rsid w:val="00192B01"/>
    <w:pPr>
      <w:suppressAutoHyphens w:val="0"/>
      <w:spacing w:before="100" w:beforeAutospacing="1" w:after="100" w:afterAutospacing="1" w:line="240" w:lineRule="auto"/>
      <w:textAlignment w:val="center"/>
    </w:pPr>
    <w:rPr>
      <w:lang w:eastAsia="bg-BG"/>
    </w:rPr>
  </w:style>
  <w:style w:type="paragraph" w:customStyle="1" w:styleId="xl96">
    <w:name w:val="xl9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97">
    <w:name w:val="xl9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8">
    <w:name w:val="xl9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9">
    <w:name w:val="xl99"/>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00">
    <w:name w:val="xl100"/>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101">
    <w:name w:val="xl101"/>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2">
    <w:name w:val="xl10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3">
    <w:name w:val="xl10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4">
    <w:name w:val="xl10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5">
    <w:name w:val="xl10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6">
    <w:name w:val="xl106"/>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7">
    <w:name w:val="xl10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8">
    <w:name w:val="xl10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9">
    <w:name w:val="xl10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0">
    <w:name w:val="xl11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color w:val="000000"/>
      <w:lang w:eastAsia="bg-BG"/>
    </w:rPr>
  </w:style>
  <w:style w:type="paragraph" w:customStyle="1" w:styleId="xl111">
    <w:name w:val="xl11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u w:val="single"/>
      <w:lang w:eastAsia="bg-BG"/>
    </w:rPr>
  </w:style>
  <w:style w:type="paragraph" w:customStyle="1" w:styleId="xl112">
    <w:name w:val="xl11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u w:val="single"/>
      <w:lang w:eastAsia="bg-BG"/>
    </w:rPr>
  </w:style>
  <w:style w:type="paragraph" w:customStyle="1" w:styleId="xl113">
    <w:name w:val="xl11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4">
    <w:name w:val="xl114"/>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115">
    <w:name w:val="xl11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16">
    <w:name w:val="xl116"/>
    <w:basedOn w:val="a0"/>
    <w:rsid w:val="00192B01"/>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paragraph" w:customStyle="1" w:styleId="xl117">
    <w:name w:val="xl117"/>
    <w:basedOn w:val="a0"/>
    <w:rsid w:val="00192B01"/>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character" w:customStyle="1" w:styleId="Bodytext211ptSmallCaps">
    <w:name w:val="Body text (2) + 11 pt;Small Caps"/>
    <w:rsid w:val="00192B0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Heading8">
    <w:name w:val="Heading #8_"/>
    <w:link w:val="Heading80"/>
    <w:rsid w:val="00192B01"/>
    <w:rPr>
      <w:b/>
      <w:bCs/>
      <w:sz w:val="28"/>
      <w:szCs w:val="28"/>
      <w:shd w:val="clear" w:color="auto" w:fill="FFFFFF"/>
    </w:rPr>
  </w:style>
  <w:style w:type="character" w:customStyle="1" w:styleId="Bodytext24">
    <w:name w:val="Body text (24)_"/>
    <w:link w:val="Bodytext240"/>
    <w:rsid w:val="00192B01"/>
    <w:rPr>
      <w:b/>
      <w:bCs/>
      <w:sz w:val="28"/>
      <w:szCs w:val="28"/>
      <w:shd w:val="clear" w:color="auto" w:fill="FFFFFF"/>
    </w:rPr>
  </w:style>
  <w:style w:type="paragraph" w:customStyle="1" w:styleId="Heading80">
    <w:name w:val="Heading #8"/>
    <w:basedOn w:val="a0"/>
    <w:link w:val="Heading8"/>
    <w:rsid w:val="00192B01"/>
    <w:pPr>
      <w:widowControl w:val="0"/>
      <w:shd w:val="clear" w:color="auto" w:fill="FFFFFF"/>
      <w:suppressAutoHyphens w:val="0"/>
      <w:spacing w:before="680" w:line="310" w:lineRule="exact"/>
      <w:ind w:hanging="380"/>
      <w:jc w:val="both"/>
      <w:outlineLvl w:val="7"/>
    </w:pPr>
    <w:rPr>
      <w:rFonts w:asciiTheme="minorHAnsi" w:eastAsiaTheme="minorHAnsi" w:hAnsiTheme="minorHAnsi" w:cstheme="minorBidi"/>
      <w:b/>
      <w:bCs/>
      <w:sz w:val="28"/>
      <w:szCs w:val="28"/>
      <w:lang w:eastAsia="en-US"/>
    </w:rPr>
  </w:style>
  <w:style w:type="paragraph" w:customStyle="1" w:styleId="Bodytext240">
    <w:name w:val="Body text (24)"/>
    <w:basedOn w:val="a0"/>
    <w:link w:val="Bodytext24"/>
    <w:rsid w:val="00192B01"/>
    <w:pPr>
      <w:widowControl w:val="0"/>
      <w:shd w:val="clear" w:color="auto" w:fill="FFFFFF"/>
      <w:suppressAutoHyphens w:val="0"/>
      <w:spacing w:line="371" w:lineRule="exact"/>
    </w:pPr>
    <w:rPr>
      <w:rFonts w:asciiTheme="minorHAnsi" w:eastAsiaTheme="minorHAnsi" w:hAnsiTheme="minorHAnsi" w:cstheme="minorBidi"/>
      <w:b/>
      <w:bCs/>
      <w:sz w:val="28"/>
      <w:szCs w:val="28"/>
      <w:lang w:eastAsia="en-US"/>
    </w:rPr>
  </w:style>
  <w:style w:type="character" w:customStyle="1" w:styleId="Heading14">
    <w:name w:val="Heading #14_"/>
    <w:link w:val="Heading140"/>
    <w:rsid w:val="00192B01"/>
    <w:rPr>
      <w:b/>
      <w:bCs/>
      <w:sz w:val="28"/>
      <w:szCs w:val="28"/>
      <w:shd w:val="clear" w:color="auto" w:fill="FFFFFF"/>
    </w:rPr>
  </w:style>
  <w:style w:type="paragraph" w:customStyle="1" w:styleId="Heading140">
    <w:name w:val="Heading #14"/>
    <w:basedOn w:val="a0"/>
    <w:link w:val="Heading14"/>
    <w:rsid w:val="00192B01"/>
    <w:pPr>
      <w:widowControl w:val="0"/>
      <w:shd w:val="clear" w:color="auto" w:fill="FFFFFF"/>
      <w:suppressAutoHyphens w:val="0"/>
      <w:spacing w:after="420" w:line="310" w:lineRule="exact"/>
      <w:ind w:hanging="500"/>
    </w:pPr>
    <w:rPr>
      <w:rFonts w:asciiTheme="minorHAnsi" w:eastAsiaTheme="minorHAnsi" w:hAnsiTheme="minorHAnsi" w:cstheme="minorBidi"/>
      <w:b/>
      <w:bCs/>
      <w:sz w:val="28"/>
      <w:szCs w:val="28"/>
      <w:lang w:eastAsia="en-US"/>
    </w:rPr>
  </w:style>
  <w:style w:type="character" w:customStyle="1" w:styleId="Bodytext3">
    <w:name w:val="Body text (3)_"/>
    <w:link w:val="Bodytext30"/>
    <w:rsid w:val="00192B01"/>
    <w:rPr>
      <w:b/>
      <w:bCs/>
      <w:shd w:val="clear" w:color="auto" w:fill="FFFFFF"/>
    </w:rPr>
  </w:style>
  <w:style w:type="paragraph" w:customStyle="1" w:styleId="Bodytext30">
    <w:name w:val="Body text (3)"/>
    <w:basedOn w:val="a0"/>
    <w:link w:val="Bodytext3"/>
    <w:rsid w:val="00192B01"/>
    <w:pPr>
      <w:widowControl w:val="0"/>
      <w:shd w:val="clear" w:color="auto" w:fill="FFFFFF"/>
      <w:suppressAutoHyphens w:val="0"/>
      <w:spacing w:before="500" w:after="500" w:line="274" w:lineRule="exact"/>
      <w:jc w:val="both"/>
    </w:pPr>
    <w:rPr>
      <w:rFonts w:asciiTheme="minorHAnsi" w:eastAsiaTheme="minorHAnsi" w:hAnsiTheme="minorHAnsi" w:cstheme="minorBidi"/>
      <w:b/>
      <w:bCs/>
      <w:sz w:val="22"/>
      <w:szCs w:val="22"/>
      <w:lang w:eastAsia="en-US"/>
    </w:rPr>
  </w:style>
  <w:style w:type="character" w:customStyle="1" w:styleId="Heading10">
    <w:name w:val="Heading #1_"/>
    <w:link w:val="Heading11"/>
    <w:rsid w:val="00192B01"/>
    <w:rPr>
      <w:b/>
      <w:bCs/>
      <w:shd w:val="clear" w:color="auto" w:fill="FFFFFF"/>
    </w:rPr>
  </w:style>
  <w:style w:type="character" w:customStyle="1" w:styleId="Bodytext40">
    <w:name w:val="Body text (4)_"/>
    <w:rsid w:val="00192B01"/>
    <w:rPr>
      <w:rFonts w:ascii="Times New Roman" w:eastAsia="Times New Roman" w:hAnsi="Times New Roman" w:cs="Times New Roman"/>
      <w:b/>
      <w:bCs/>
      <w:i/>
      <w:iCs/>
      <w:shd w:val="clear" w:color="auto" w:fill="FFFFFF"/>
    </w:rPr>
  </w:style>
  <w:style w:type="character" w:customStyle="1" w:styleId="Bodytext50">
    <w:name w:val="Body text (5)_"/>
    <w:rsid w:val="00192B01"/>
    <w:rPr>
      <w:rFonts w:ascii="Times New Roman" w:eastAsia="Times New Roman" w:hAnsi="Times New Roman" w:cs="Times New Roman"/>
      <w:i/>
      <w:iCs/>
      <w:shd w:val="clear" w:color="auto" w:fill="FFFFFF"/>
    </w:rPr>
  </w:style>
  <w:style w:type="paragraph" w:customStyle="1" w:styleId="Heading11">
    <w:name w:val="Heading #1"/>
    <w:basedOn w:val="a0"/>
    <w:link w:val="Heading10"/>
    <w:rsid w:val="00192B01"/>
    <w:pPr>
      <w:widowControl w:val="0"/>
      <w:shd w:val="clear" w:color="auto" w:fill="FFFFFF"/>
      <w:suppressAutoHyphens w:val="0"/>
      <w:spacing w:after="500" w:line="312" w:lineRule="exact"/>
      <w:jc w:val="both"/>
      <w:outlineLvl w:val="0"/>
    </w:pPr>
    <w:rPr>
      <w:rFonts w:asciiTheme="minorHAnsi" w:eastAsiaTheme="minorHAnsi" w:hAnsiTheme="minorHAnsi" w:cstheme="minorBidi"/>
      <w:b/>
      <w:bCs/>
      <w:sz w:val="22"/>
      <w:szCs w:val="22"/>
      <w:lang w:eastAsia="en-US"/>
    </w:rPr>
  </w:style>
  <w:style w:type="character" w:customStyle="1" w:styleId="TablecaptionBold">
    <w:name w:val="Table caption + Bold"/>
    <w:rsid w:val="00192B0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192B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192B0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192B0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msonormal0">
    <w:name w:val="msonormal"/>
    <w:basedOn w:val="a0"/>
    <w:rsid w:val="00192B01"/>
    <w:pPr>
      <w:suppressAutoHyphens w:val="0"/>
      <w:spacing w:before="100" w:beforeAutospacing="1" w:after="100" w:afterAutospacing="1" w:line="240" w:lineRule="auto"/>
    </w:pPr>
    <w:rPr>
      <w:lang w:eastAsia="bg-BG"/>
    </w:rPr>
  </w:style>
  <w:style w:type="paragraph" w:customStyle="1" w:styleId="font5">
    <w:name w:val="font5"/>
    <w:basedOn w:val="a0"/>
    <w:rsid w:val="00192B01"/>
    <w:pPr>
      <w:suppressAutoHyphens w:val="0"/>
      <w:spacing w:before="100" w:beforeAutospacing="1" w:after="100" w:afterAutospacing="1" w:line="240" w:lineRule="auto"/>
    </w:pPr>
    <w:rPr>
      <w:lang w:eastAsia="bg-BG"/>
    </w:rPr>
  </w:style>
  <w:style w:type="paragraph" w:customStyle="1" w:styleId="font6">
    <w:name w:val="font6"/>
    <w:basedOn w:val="a0"/>
    <w:rsid w:val="00192B01"/>
    <w:pPr>
      <w:suppressAutoHyphens w:val="0"/>
      <w:spacing w:before="100" w:beforeAutospacing="1" w:after="100" w:afterAutospacing="1" w:line="240" w:lineRule="auto"/>
    </w:pPr>
    <w:rPr>
      <w:b/>
      <w:bCs/>
      <w:lang w:eastAsia="bg-BG"/>
    </w:rPr>
  </w:style>
  <w:style w:type="paragraph" w:customStyle="1" w:styleId="font7">
    <w:name w:val="font7"/>
    <w:basedOn w:val="a0"/>
    <w:rsid w:val="00192B01"/>
    <w:pPr>
      <w:suppressAutoHyphens w:val="0"/>
      <w:spacing w:before="100" w:beforeAutospacing="1" w:after="100" w:afterAutospacing="1" w:line="240" w:lineRule="auto"/>
    </w:pPr>
    <w:rPr>
      <w:color w:val="000000"/>
      <w:lang w:eastAsia="bg-BG"/>
    </w:rPr>
  </w:style>
  <w:style w:type="paragraph" w:customStyle="1" w:styleId="font8">
    <w:name w:val="font8"/>
    <w:basedOn w:val="a0"/>
    <w:rsid w:val="00192B01"/>
    <w:pPr>
      <w:suppressAutoHyphens w:val="0"/>
      <w:spacing w:before="100" w:beforeAutospacing="1" w:after="100" w:afterAutospacing="1" w:line="240" w:lineRule="auto"/>
    </w:pPr>
    <w:rPr>
      <w:color w:val="FFFF00"/>
      <w:lang w:eastAsia="bg-BG"/>
    </w:rPr>
  </w:style>
  <w:style w:type="paragraph" w:customStyle="1" w:styleId="font9">
    <w:name w:val="font9"/>
    <w:basedOn w:val="a0"/>
    <w:rsid w:val="00192B01"/>
    <w:pPr>
      <w:suppressAutoHyphens w:val="0"/>
      <w:spacing w:before="100" w:beforeAutospacing="1" w:after="100" w:afterAutospacing="1" w:line="240" w:lineRule="auto"/>
    </w:pPr>
    <w:rPr>
      <w:lang w:eastAsia="bg-BG"/>
    </w:rPr>
  </w:style>
  <w:style w:type="paragraph" w:customStyle="1" w:styleId="xl118">
    <w:name w:val="xl11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19">
    <w:name w:val="xl11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0">
    <w:name w:val="xl12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1">
    <w:name w:val="xl12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2">
    <w:name w:val="xl122"/>
    <w:basedOn w:val="a0"/>
    <w:rsid w:val="00192B01"/>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textAlignment w:val="center"/>
    </w:pPr>
    <w:rPr>
      <w:b/>
      <w:bCs/>
      <w:lang w:eastAsia="bg-BG"/>
    </w:rPr>
  </w:style>
  <w:style w:type="paragraph" w:customStyle="1" w:styleId="xl123">
    <w:name w:val="xl12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24">
    <w:name w:val="xl12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textAlignment w:val="center"/>
    </w:pPr>
    <w:rPr>
      <w:b/>
      <w:bCs/>
      <w:lang w:eastAsia="bg-BG"/>
    </w:rPr>
  </w:style>
  <w:style w:type="paragraph" w:customStyle="1" w:styleId="xl125">
    <w:name w:val="xl12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6">
    <w:name w:val="xl12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27">
    <w:name w:val="xl12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28">
    <w:name w:val="xl12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29">
    <w:name w:val="xl12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30">
    <w:name w:val="xl13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lang w:eastAsia="bg-BG"/>
    </w:rPr>
  </w:style>
  <w:style w:type="paragraph" w:customStyle="1" w:styleId="xl131">
    <w:name w:val="xl13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color w:val="000000"/>
      <w:lang w:eastAsia="bg-BG"/>
    </w:rPr>
  </w:style>
  <w:style w:type="paragraph" w:customStyle="1" w:styleId="xl132">
    <w:name w:val="xl13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eastAsia="bg-BG"/>
    </w:rPr>
  </w:style>
  <w:style w:type="paragraph" w:customStyle="1" w:styleId="xl133">
    <w:name w:val="xl133"/>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4">
    <w:name w:val="xl134"/>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35">
    <w:name w:val="xl135"/>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6">
    <w:name w:val="xl13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7">
    <w:name w:val="xl13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lang w:eastAsia="bg-BG"/>
    </w:rPr>
  </w:style>
  <w:style w:type="paragraph" w:customStyle="1" w:styleId="xl138">
    <w:name w:val="xl13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9">
    <w:name w:val="xl13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lang w:eastAsia="bg-BG"/>
    </w:rPr>
  </w:style>
  <w:style w:type="paragraph" w:customStyle="1" w:styleId="xl140">
    <w:name w:val="xl14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41">
    <w:name w:val="xl141"/>
    <w:basedOn w:val="a0"/>
    <w:rsid w:val="00192B01"/>
    <w:pPr>
      <w:suppressAutoHyphens w:val="0"/>
      <w:spacing w:before="100" w:beforeAutospacing="1" w:after="100" w:afterAutospacing="1" w:line="240" w:lineRule="auto"/>
    </w:pPr>
    <w:rPr>
      <w:lang w:eastAsia="bg-BG"/>
    </w:rPr>
  </w:style>
  <w:style w:type="paragraph" w:customStyle="1" w:styleId="xl142">
    <w:name w:val="xl14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color w:val="000000"/>
      <w:lang w:eastAsia="bg-BG"/>
    </w:rPr>
  </w:style>
  <w:style w:type="paragraph" w:customStyle="1" w:styleId="xl143">
    <w:name w:val="xl14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4">
    <w:name w:val="xl144"/>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145">
    <w:name w:val="xl14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6">
    <w:name w:val="xl14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lang w:eastAsia="bg-BG"/>
    </w:rPr>
  </w:style>
  <w:style w:type="paragraph" w:customStyle="1" w:styleId="xl147">
    <w:name w:val="xl14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lang w:eastAsia="bg-BG"/>
    </w:rPr>
  </w:style>
  <w:style w:type="paragraph" w:customStyle="1" w:styleId="xl148">
    <w:name w:val="xl14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49">
    <w:name w:val="xl14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b/>
      <w:bCs/>
      <w:lang w:eastAsia="bg-BG"/>
    </w:rPr>
  </w:style>
  <w:style w:type="paragraph" w:customStyle="1" w:styleId="xl150">
    <w:name w:val="xl15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pPr>
    <w:rPr>
      <w:b/>
      <w:bCs/>
      <w:lang w:eastAsia="bg-BG"/>
    </w:rPr>
  </w:style>
  <w:style w:type="paragraph" w:customStyle="1" w:styleId="xl151">
    <w:name w:val="xl15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52">
    <w:name w:val="xl152"/>
    <w:basedOn w:val="a0"/>
    <w:rsid w:val="00192B01"/>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jc w:val="center"/>
      <w:textAlignment w:val="center"/>
    </w:pPr>
    <w:rPr>
      <w:b/>
      <w:bCs/>
      <w:lang w:eastAsia="bg-BG"/>
    </w:rPr>
  </w:style>
  <w:style w:type="character" w:customStyle="1" w:styleId="inputvalue1">
    <w:name w:val="input_value1"/>
    <w:rsid w:val="00192B01"/>
    <w:rPr>
      <w:rFonts w:ascii="Courier New" w:hAnsi="Courier New" w:cs="Courier New" w:hint="default"/>
      <w:sz w:val="20"/>
      <w:szCs w:val="20"/>
    </w:rPr>
  </w:style>
  <w:style w:type="character" w:customStyle="1" w:styleId="FontStyle90">
    <w:name w:val="Font Style90"/>
    <w:uiPriority w:val="99"/>
    <w:rsid w:val="00192B01"/>
    <w:rPr>
      <w:rFonts w:ascii="Times New Roman" w:hAnsi="Times New Roman" w:cs="Times New Roman"/>
      <w:sz w:val="24"/>
      <w:szCs w:val="24"/>
    </w:rPr>
  </w:style>
  <w:style w:type="paragraph" w:customStyle="1" w:styleId="Style22">
    <w:name w:val="Style22"/>
    <w:basedOn w:val="a0"/>
    <w:uiPriority w:val="99"/>
    <w:rsid w:val="00192B01"/>
    <w:pPr>
      <w:widowControl w:val="0"/>
      <w:suppressAutoHyphens w:val="0"/>
      <w:autoSpaceDE w:val="0"/>
      <w:autoSpaceDN w:val="0"/>
      <w:adjustRightInd w:val="0"/>
      <w:spacing w:line="295" w:lineRule="exact"/>
      <w:ind w:hanging="713"/>
    </w:pPr>
    <w:rPr>
      <w:rFonts w:ascii="Arial" w:hAnsi="Arial" w:cs="Arial"/>
      <w:lang w:eastAsia="bg-BG"/>
    </w:rPr>
  </w:style>
  <w:style w:type="character" w:customStyle="1" w:styleId="FontStyle31">
    <w:name w:val="Font Style31"/>
    <w:rsid w:val="00192B01"/>
    <w:rPr>
      <w:rFonts w:ascii="Times New Roman" w:hAnsi="Times New Roman" w:cs="Times New Roman" w:hint="default"/>
      <w:sz w:val="22"/>
      <w:szCs w:val="22"/>
    </w:rPr>
  </w:style>
  <w:style w:type="character" w:customStyle="1" w:styleId="Headerorfooter">
    <w:name w:val="Header or footer_"/>
    <w:link w:val="Headerorfooter1"/>
    <w:uiPriority w:val="99"/>
    <w:locked/>
    <w:rsid w:val="00192B01"/>
    <w:rPr>
      <w:sz w:val="16"/>
      <w:szCs w:val="16"/>
      <w:shd w:val="clear" w:color="auto" w:fill="FFFFFF"/>
    </w:rPr>
  </w:style>
  <w:style w:type="character" w:customStyle="1" w:styleId="Headerorfooter0">
    <w:name w:val="Header or footer"/>
    <w:uiPriority w:val="99"/>
    <w:rsid w:val="00192B01"/>
  </w:style>
  <w:style w:type="paragraph" w:customStyle="1" w:styleId="Headerorfooter1">
    <w:name w:val="Header or footer1"/>
    <w:basedOn w:val="a0"/>
    <w:link w:val="Headerorfooter"/>
    <w:uiPriority w:val="99"/>
    <w:rsid w:val="00192B01"/>
    <w:pPr>
      <w:widowControl w:val="0"/>
      <w:shd w:val="clear" w:color="auto" w:fill="FFFFFF"/>
      <w:suppressAutoHyphens w:val="0"/>
      <w:spacing w:line="240" w:lineRule="atLeast"/>
    </w:pPr>
    <w:rPr>
      <w:rFonts w:asciiTheme="minorHAnsi" w:eastAsiaTheme="minorHAnsi" w:hAnsiTheme="minorHAnsi" w:cstheme="minorBidi"/>
      <w:sz w:val="16"/>
      <w:szCs w:val="16"/>
      <w:lang w:eastAsia="en-US"/>
    </w:rPr>
  </w:style>
  <w:style w:type="paragraph" w:customStyle="1" w:styleId="NoSpacing2">
    <w:name w:val="No Spacing2"/>
    <w:qFormat/>
    <w:rsid w:val="00D22F18"/>
    <w:pPr>
      <w:spacing w:after="0" w:line="240" w:lineRule="auto"/>
    </w:pPr>
    <w:rPr>
      <w:rFonts w:ascii="Courier New" w:eastAsia="Calibri" w:hAnsi="Courier New" w:cs="Times New Roman"/>
      <w:sz w:val="20"/>
    </w:rPr>
  </w:style>
  <w:style w:type="character" w:customStyle="1" w:styleId="FontStyle122">
    <w:name w:val="Font Style122"/>
    <w:rsid w:val="00D22F18"/>
    <w:rPr>
      <w:rFonts w:ascii="Times New Roman" w:hAnsi="Times New Roman" w:cs="Times New Roman"/>
      <w:sz w:val="20"/>
      <w:szCs w:val="20"/>
    </w:rPr>
  </w:style>
  <w:style w:type="character" w:customStyle="1" w:styleId="FontStyle124">
    <w:name w:val="Font Style124"/>
    <w:rsid w:val="00D22F18"/>
    <w:rPr>
      <w:rFonts w:ascii="Times New Roman" w:hAnsi="Times New Roman" w:cs="Times New Roman"/>
      <w:i/>
      <w:iCs/>
      <w:sz w:val="20"/>
      <w:szCs w:val="20"/>
    </w:rPr>
  </w:style>
  <w:style w:type="paragraph" w:customStyle="1" w:styleId="Style87">
    <w:name w:val="Style87"/>
    <w:basedOn w:val="a0"/>
    <w:rsid w:val="00D22F18"/>
    <w:pPr>
      <w:widowControl w:val="0"/>
      <w:suppressAutoHyphens w:val="0"/>
      <w:autoSpaceDE w:val="0"/>
      <w:autoSpaceDN w:val="0"/>
      <w:adjustRightInd w:val="0"/>
      <w:spacing w:line="277" w:lineRule="exact"/>
      <w:jc w:val="both"/>
    </w:pPr>
    <w:rPr>
      <w:lang w:eastAsia="bg-BG"/>
    </w:rPr>
  </w:style>
  <w:style w:type="character" w:styleId="afff4">
    <w:name w:val="page number"/>
    <w:basedOn w:val="a2"/>
    <w:rsid w:val="00282F74"/>
  </w:style>
  <w:style w:type="paragraph" w:customStyle="1" w:styleId="Paragraphtext">
    <w:name w:val="Paragraph text"/>
    <w:basedOn w:val="a0"/>
    <w:rsid w:val="00282F74"/>
    <w:pPr>
      <w:spacing w:before="120" w:after="120" w:line="240" w:lineRule="auto"/>
      <w:jc w:val="both"/>
    </w:pPr>
    <w:rPr>
      <w:rFonts w:ascii="Arial" w:hAnsi="Arial"/>
      <w:spacing w:val="-2"/>
      <w:sz w:val="22"/>
      <w:szCs w:val="20"/>
      <w:lang w:val="en-GB" w:eastAsia="en-US"/>
    </w:rPr>
  </w:style>
  <w:style w:type="paragraph" w:customStyle="1" w:styleId="Heading2">
    <w:name w:val="Heading2"/>
    <w:basedOn w:val="Paragraphtext"/>
    <w:autoRedefine/>
    <w:rsid w:val="00282F74"/>
    <w:pPr>
      <w:numPr>
        <w:ilvl w:val="1"/>
        <w:numId w:val="14"/>
      </w:numPr>
      <w:tabs>
        <w:tab w:val="clear" w:pos="1575"/>
        <w:tab w:val="num" w:pos="567"/>
      </w:tabs>
      <w:spacing w:before="240" w:after="0"/>
      <w:ind w:left="567" w:hanging="573"/>
    </w:pPr>
    <w:rPr>
      <w:rFonts w:cs="Arial"/>
      <w:b/>
      <w:sz w:val="24"/>
      <w:lang w:val="bg-BG"/>
    </w:rPr>
  </w:style>
  <w:style w:type="paragraph" w:customStyle="1" w:styleId="Heading3">
    <w:name w:val="Heading3"/>
    <w:basedOn w:val="3"/>
    <w:autoRedefine/>
    <w:rsid w:val="00282F74"/>
    <w:pPr>
      <w:numPr>
        <w:numId w:val="14"/>
      </w:numPr>
      <w:tabs>
        <w:tab w:val="clear" w:pos="2295"/>
        <w:tab w:val="left" w:pos="709"/>
      </w:tabs>
      <w:suppressAutoHyphens w:val="0"/>
      <w:spacing w:after="0" w:line="240" w:lineRule="auto"/>
      <w:ind w:left="709" w:hanging="709"/>
      <w:jc w:val="both"/>
    </w:pPr>
    <w:rPr>
      <w:rFonts w:cs="Times New Roman"/>
      <w:bCs w:val="0"/>
      <w:sz w:val="24"/>
      <w:szCs w:val="20"/>
      <w:lang w:val="x-none" w:eastAsia="x-none"/>
    </w:rPr>
  </w:style>
  <w:style w:type="paragraph" w:customStyle="1" w:styleId="Heading1">
    <w:name w:val="Heading1"/>
    <w:basedOn w:val="1"/>
    <w:rsid w:val="00282F74"/>
    <w:pPr>
      <w:numPr>
        <w:numId w:val="14"/>
      </w:numPr>
      <w:suppressAutoHyphens w:val="0"/>
      <w:spacing w:before="0" w:after="240" w:line="240" w:lineRule="auto"/>
    </w:pPr>
    <w:rPr>
      <w:rFonts w:cs="Times New Roman"/>
      <w:bCs w:val="0"/>
      <w:kern w:val="28"/>
      <w:sz w:val="24"/>
      <w:szCs w:val="20"/>
      <w:lang w:val="en-GB" w:eastAsia="x-none"/>
    </w:rPr>
  </w:style>
  <w:style w:type="paragraph" w:styleId="2b">
    <w:name w:val="toc 2"/>
    <w:basedOn w:val="a0"/>
    <w:next w:val="a0"/>
    <w:autoRedefine/>
    <w:uiPriority w:val="39"/>
    <w:rsid w:val="00282F74"/>
    <w:pPr>
      <w:suppressAutoHyphens w:val="0"/>
      <w:spacing w:before="240" w:line="240" w:lineRule="auto"/>
    </w:pPr>
    <w:rPr>
      <w:b/>
      <w:sz w:val="20"/>
      <w:szCs w:val="20"/>
      <w:lang w:val="en-US" w:eastAsia="en-US"/>
    </w:rPr>
  </w:style>
  <w:style w:type="paragraph" w:customStyle="1" w:styleId="TitleSection">
    <w:name w:val="Title Section"/>
    <w:basedOn w:val="1"/>
    <w:autoRedefine/>
    <w:rsid w:val="00282F74"/>
    <w:pPr>
      <w:keepLines/>
      <w:numPr>
        <w:numId w:val="0"/>
      </w:numPr>
      <w:tabs>
        <w:tab w:val="left" w:pos="567"/>
      </w:tabs>
      <w:suppressAutoHyphens w:val="0"/>
      <w:spacing w:after="240" w:line="240" w:lineRule="auto"/>
    </w:pPr>
    <w:rPr>
      <w:rFonts w:cs="Times New Roman"/>
      <w:bCs w:val="0"/>
      <w:caps/>
      <w:kern w:val="0"/>
      <w:sz w:val="40"/>
      <w:szCs w:val="28"/>
      <w:lang w:val="x-none" w:eastAsia="en-GB"/>
    </w:rPr>
  </w:style>
  <w:style w:type="paragraph" w:customStyle="1" w:styleId="CharCharCharCharCharChar2">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customStyle="1" w:styleId="TableText">
    <w:name w:val="Table Text"/>
    <w:basedOn w:val="a0"/>
    <w:autoRedefine/>
    <w:rsid w:val="00282F74"/>
    <w:pPr>
      <w:spacing w:line="240" w:lineRule="auto"/>
      <w:jc w:val="center"/>
    </w:pPr>
    <w:rPr>
      <w:bCs/>
      <w:caps/>
      <w:spacing w:val="1"/>
      <w:lang w:eastAsia="en-US"/>
    </w:rPr>
  </w:style>
  <w:style w:type="paragraph" w:customStyle="1" w:styleId="Tableheader">
    <w:name w:val="Table header"/>
    <w:basedOn w:val="a0"/>
    <w:next w:val="TableText"/>
    <w:autoRedefine/>
    <w:rsid w:val="00282F74"/>
    <w:pPr>
      <w:suppressAutoHyphens w:val="0"/>
      <w:spacing w:line="240" w:lineRule="auto"/>
      <w:ind w:left="-120"/>
    </w:pPr>
    <w:rPr>
      <w:b/>
      <w:i/>
      <w:spacing w:val="-2"/>
      <w:lang w:eastAsia="bg-BG"/>
    </w:rPr>
  </w:style>
  <w:style w:type="paragraph" w:customStyle="1" w:styleId="Placeanddatebottom">
    <w:name w:val="Place and date bottom"/>
    <w:basedOn w:val="a0"/>
    <w:rsid w:val="00282F74"/>
    <w:pPr>
      <w:tabs>
        <w:tab w:val="right" w:leader="dot" w:pos="8222"/>
      </w:tabs>
      <w:suppressAutoHyphens w:val="0"/>
      <w:spacing w:line="240" w:lineRule="auto"/>
    </w:pPr>
    <w:rPr>
      <w:rFonts w:ascii="Arial" w:hAnsi="Arial"/>
      <w:sz w:val="22"/>
      <w:lang w:val="de-DE" w:eastAsia="de-DE"/>
    </w:rPr>
  </w:style>
  <w:style w:type="paragraph" w:customStyle="1" w:styleId="CharCharCharCharCharChar3">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styleId="3b">
    <w:name w:val="toc 3"/>
    <w:basedOn w:val="a0"/>
    <w:next w:val="a0"/>
    <w:autoRedefine/>
    <w:uiPriority w:val="39"/>
    <w:rsid w:val="00282F74"/>
    <w:pPr>
      <w:suppressAutoHyphens w:val="0"/>
      <w:spacing w:line="240" w:lineRule="auto"/>
      <w:ind w:left="400"/>
    </w:pPr>
    <w:rPr>
      <w:sz w:val="20"/>
      <w:szCs w:val="20"/>
      <w:lang w:val="en-US" w:eastAsia="en-US"/>
    </w:rPr>
  </w:style>
  <w:style w:type="paragraph" w:customStyle="1" w:styleId="paraindent">
    <w:name w:val="para indent"/>
    <w:basedOn w:val="a0"/>
    <w:rsid w:val="00282F74"/>
    <w:pPr>
      <w:tabs>
        <w:tab w:val="left" w:pos="851"/>
      </w:tabs>
      <w:suppressAutoHyphens w:val="0"/>
      <w:spacing w:line="240" w:lineRule="auto"/>
      <w:ind w:left="851" w:hanging="851"/>
      <w:jc w:val="both"/>
    </w:pPr>
    <w:rPr>
      <w:rFonts w:ascii="Arial" w:hAnsi="Arial"/>
      <w:sz w:val="22"/>
      <w:szCs w:val="20"/>
      <w:lang w:val="en-GB" w:eastAsia="en-US"/>
    </w:rPr>
  </w:style>
  <w:style w:type="paragraph" w:customStyle="1" w:styleId="CharCharCharCharCharCharChar">
    <w:name w:val="Char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StyleLatinArialComplexArial">
    <w:name w:val="Style (Latin) Arial (Complex) Arial"/>
    <w:rsid w:val="00282F74"/>
    <w:rPr>
      <w:rFonts w:ascii="Arial" w:hAnsi="Arial" w:cs="Arial"/>
      <w:sz w:val="22"/>
      <w:szCs w:val="22"/>
    </w:rPr>
  </w:style>
  <w:style w:type="character" w:customStyle="1" w:styleId="FontStyle36">
    <w:name w:val="Font Style36"/>
    <w:rsid w:val="00282F74"/>
    <w:rPr>
      <w:rFonts w:ascii="Times New Roman" w:hAnsi="Times New Roman" w:cs="Times New Roman"/>
      <w:i/>
      <w:iCs/>
      <w:sz w:val="18"/>
      <w:szCs w:val="18"/>
    </w:rPr>
  </w:style>
  <w:style w:type="character" w:customStyle="1" w:styleId="FontStyle40">
    <w:name w:val="Font Style40"/>
    <w:rsid w:val="00282F74"/>
    <w:rPr>
      <w:rFonts w:ascii="Times New Roman" w:hAnsi="Times New Roman" w:cs="Times New Roman"/>
      <w:b/>
      <w:bCs/>
      <w:sz w:val="20"/>
      <w:szCs w:val="20"/>
    </w:rPr>
  </w:style>
  <w:style w:type="paragraph" w:customStyle="1" w:styleId="Awihoutinsert">
    <w:name w:val="A wihout insert"/>
    <w:basedOn w:val="a0"/>
    <w:rsid w:val="00282F74"/>
    <w:pPr>
      <w:tabs>
        <w:tab w:val="left" w:pos="1985"/>
        <w:tab w:val="left" w:pos="2694"/>
        <w:tab w:val="right" w:leader="dot" w:pos="9072"/>
      </w:tabs>
      <w:suppressAutoHyphens w:val="0"/>
      <w:spacing w:before="60" w:after="60" w:line="240" w:lineRule="auto"/>
      <w:jc w:val="both"/>
    </w:pPr>
    <w:rPr>
      <w:rFonts w:ascii="Arial" w:hAnsi="Arial" w:cs="Arial"/>
      <w:sz w:val="22"/>
      <w:lang w:val="de-DE" w:eastAsia="de-DE"/>
    </w:rPr>
  </w:style>
  <w:style w:type="paragraph" w:customStyle="1" w:styleId="Style3">
    <w:name w:val="Style3"/>
    <w:basedOn w:val="a0"/>
    <w:rsid w:val="00282F74"/>
    <w:pPr>
      <w:widowControl w:val="0"/>
      <w:suppressAutoHyphens w:val="0"/>
      <w:autoSpaceDE w:val="0"/>
      <w:autoSpaceDN w:val="0"/>
      <w:adjustRightInd w:val="0"/>
      <w:spacing w:line="485" w:lineRule="exact"/>
      <w:jc w:val="center"/>
    </w:pPr>
    <w:rPr>
      <w:lang w:eastAsia="bg-BG"/>
    </w:rPr>
  </w:style>
  <w:style w:type="character" w:customStyle="1" w:styleId="FontStyle66">
    <w:name w:val="Font Style66"/>
    <w:rsid w:val="00282F74"/>
    <w:rPr>
      <w:rFonts w:ascii="Times New Roman" w:hAnsi="Times New Roman" w:cs="Times New Roman"/>
      <w:b/>
      <w:bCs/>
      <w:sz w:val="38"/>
      <w:szCs w:val="38"/>
    </w:rPr>
  </w:style>
  <w:style w:type="character" w:customStyle="1" w:styleId="FontStyle67">
    <w:name w:val="Font Style67"/>
    <w:rsid w:val="00282F74"/>
    <w:rPr>
      <w:rFonts w:ascii="Times New Roman" w:hAnsi="Times New Roman" w:cs="Times New Roman"/>
      <w:b/>
      <w:bCs/>
      <w:sz w:val="26"/>
      <w:szCs w:val="26"/>
    </w:rPr>
  </w:style>
  <w:style w:type="numbering" w:customStyle="1" w:styleId="NoList1">
    <w:name w:val="No List1"/>
    <w:next w:val="a4"/>
    <w:uiPriority w:val="99"/>
    <w:semiHidden/>
    <w:unhideWhenUsed/>
    <w:rsid w:val="00282F74"/>
  </w:style>
  <w:style w:type="paragraph" w:customStyle="1" w:styleId="CharChar3CharCharChar1CharCharChar2">
    <w:name w:val="Char Char3 Char Char Char1 Знак Char Char Char2"/>
    <w:basedOn w:val="a0"/>
    <w:rsid w:val="00282F74"/>
    <w:pPr>
      <w:suppressAutoHyphens w:val="0"/>
      <w:spacing w:after="160" w:line="240" w:lineRule="exact"/>
    </w:pPr>
    <w:rPr>
      <w:rFonts w:ascii="Tahoma" w:hAnsi="Tahoma"/>
      <w:sz w:val="20"/>
      <w:szCs w:val="20"/>
      <w:lang w:val="en-US" w:eastAsia="en-US"/>
    </w:rPr>
  </w:style>
  <w:style w:type="paragraph" w:styleId="afff5">
    <w:name w:val="macro"/>
    <w:link w:val="afff6"/>
    <w:rsid w:val="00282F7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bg-BG"/>
    </w:rPr>
  </w:style>
  <w:style w:type="character" w:customStyle="1" w:styleId="afff6">
    <w:name w:val="Текст на макрос Знак"/>
    <w:basedOn w:val="a2"/>
    <w:link w:val="afff5"/>
    <w:rsid w:val="00282F74"/>
    <w:rPr>
      <w:rFonts w:ascii="Courier New" w:eastAsia="Times New Roman" w:hAnsi="Courier New" w:cs="Times New Roman"/>
      <w:sz w:val="20"/>
      <w:szCs w:val="20"/>
      <w:lang w:eastAsia="bg-BG"/>
    </w:rPr>
  </w:style>
  <w:style w:type="paragraph" w:styleId="93">
    <w:name w:val="toc 9"/>
    <w:basedOn w:val="a0"/>
    <w:next w:val="a0"/>
    <w:autoRedefine/>
    <w:rsid w:val="00282F74"/>
    <w:pPr>
      <w:suppressAutoHyphens w:val="0"/>
      <w:spacing w:line="240" w:lineRule="auto"/>
      <w:ind w:left="1920"/>
    </w:pPr>
    <w:rPr>
      <w:szCs w:val="20"/>
      <w:lang w:val="en-AU" w:eastAsia="bg-BG"/>
    </w:rPr>
  </w:style>
  <w:style w:type="paragraph" w:styleId="53">
    <w:name w:val="toc 5"/>
    <w:basedOn w:val="a0"/>
    <w:next w:val="a0"/>
    <w:autoRedefine/>
    <w:rsid w:val="00282F74"/>
    <w:pPr>
      <w:suppressAutoHyphens w:val="0"/>
      <w:spacing w:line="240" w:lineRule="auto"/>
      <w:ind w:left="960"/>
    </w:pPr>
    <w:rPr>
      <w:szCs w:val="20"/>
      <w:lang w:val="en-AU" w:eastAsia="bg-BG"/>
    </w:rPr>
  </w:style>
  <w:style w:type="paragraph" w:styleId="81">
    <w:name w:val="toc 8"/>
    <w:basedOn w:val="a0"/>
    <w:next w:val="a0"/>
    <w:autoRedefine/>
    <w:rsid w:val="00282F74"/>
    <w:pPr>
      <w:suppressAutoHyphens w:val="0"/>
      <w:spacing w:line="240" w:lineRule="auto"/>
      <w:ind w:left="1680"/>
    </w:pPr>
    <w:rPr>
      <w:szCs w:val="20"/>
      <w:lang w:val="en-AU" w:eastAsia="bg-BG"/>
    </w:rPr>
  </w:style>
  <w:style w:type="paragraph" w:customStyle="1" w:styleId="TableText0">
    <w:name w:val="TableText"/>
    <w:basedOn w:val="a0"/>
    <w:rsid w:val="00282F74"/>
    <w:pPr>
      <w:suppressAutoHyphens w:val="0"/>
      <w:spacing w:line="240" w:lineRule="auto"/>
    </w:pPr>
    <w:rPr>
      <w:rFonts w:ascii="Helvetica" w:hAnsi="Helvetica"/>
      <w:sz w:val="22"/>
      <w:szCs w:val="20"/>
      <w:lang w:val="en-GB" w:eastAsia="en-US"/>
    </w:rPr>
  </w:style>
  <w:style w:type="paragraph" w:customStyle="1" w:styleId="AppendTableCaption">
    <w:name w:val="AppendTableCaption"/>
    <w:basedOn w:val="a1"/>
    <w:next w:val="a1"/>
    <w:rsid w:val="00282F74"/>
    <w:pPr>
      <w:suppressAutoHyphens w:val="0"/>
      <w:spacing w:before="240" w:after="240" w:line="240" w:lineRule="auto"/>
      <w:ind w:left="1411" w:hanging="1411"/>
      <w:jc w:val="left"/>
    </w:pPr>
    <w:rPr>
      <w:rFonts w:ascii="Helvetica" w:hAnsi="Helvetica"/>
      <w:b/>
      <w:sz w:val="22"/>
      <w:szCs w:val="20"/>
      <w:lang w:val="en-GB" w:eastAsia="en-US"/>
    </w:rPr>
  </w:style>
  <w:style w:type="paragraph" w:customStyle="1" w:styleId="Dato">
    <w:name w:val="Dato"/>
    <w:basedOn w:val="a0"/>
    <w:rsid w:val="00282F74"/>
    <w:pPr>
      <w:tabs>
        <w:tab w:val="left" w:pos="4990"/>
      </w:tabs>
      <w:suppressAutoHyphens w:val="0"/>
      <w:spacing w:line="400" w:lineRule="atLeast"/>
    </w:pPr>
    <w:rPr>
      <w:rFonts w:ascii="TrueRotisSanSerifTHree" w:hAnsi="TrueRotisSanSerifTHree"/>
      <w:sz w:val="22"/>
      <w:szCs w:val="20"/>
      <w:lang w:val="en-GB" w:eastAsia="en-US"/>
    </w:rPr>
  </w:style>
  <w:style w:type="paragraph" w:styleId="afff7">
    <w:name w:val="caption"/>
    <w:aliases w:val="Надпис фигура"/>
    <w:basedOn w:val="a0"/>
    <w:next w:val="a0"/>
    <w:qFormat/>
    <w:rsid w:val="00282F74"/>
    <w:pPr>
      <w:suppressAutoHyphens w:val="0"/>
      <w:spacing w:before="120" w:after="120" w:line="240" w:lineRule="auto"/>
    </w:pPr>
    <w:rPr>
      <w:b/>
      <w:bCs/>
      <w:sz w:val="20"/>
      <w:szCs w:val="20"/>
      <w:lang w:val="de-AT" w:eastAsia="de-DE"/>
    </w:rPr>
  </w:style>
  <w:style w:type="paragraph" w:customStyle="1" w:styleId="Afff8">
    <w:name w:val="A"/>
    <w:basedOn w:val="a0"/>
    <w:rsid w:val="00282F74"/>
    <w:pPr>
      <w:tabs>
        <w:tab w:val="left" w:pos="1701"/>
        <w:tab w:val="left" w:pos="2268"/>
        <w:tab w:val="right" w:pos="8789"/>
      </w:tabs>
      <w:suppressAutoHyphens w:val="0"/>
      <w:spacing w:line="240" w:lineRule="auto"/>
      <w:ind w:left="1134"/>
    </w:pPr>
    <w:rPr>
      <w:lang w:val="de-AT" w:eastAsia="de-DE"/>
    </w:rPr>
  </w:style>
  <w:style w:type="paragraph" w:customStyle="1" w:styleId="Application1">
    <w:name w:val="Application1"/>
    <w:basedOn w:val="1"/>
    <w:next w:val="Application2"/>
    <w:rsid w:val="00282F74"/>
    <w:pPr>
      <w:pageBreakBefore/>
      <w:widowControl w:val="0"/>
      <w:tabs>
        <w:tab w:val="left" w:pos="0"/>
        <w:tab w:val="left" w:pos="360"/>
      </w:tabs>
      <w:suppressAutoHyphens w:val="0"/>
      <w:spacing w:before="0" w:after="480" w:line="240" w:lineRule="auto"/>
      <w:ind w:left="360" w:hanging="360"/>
      <w:outlineLvl w:val="9"/>
    </w:pPr>
    <w:rPr>
      <w:rFonts w:ascii="Times New Roman" w:hAnsi="Times New Roman" w:cs="Times New Roman"/>
      <w:bCs w:val="0"/>
      <w:caps/>
      <w:kern w:val="28"/>
      <w:sz w:val="28"/>
      <w:szCs w:val="24"/>
      <w:lang w:val="en-GB" w:eastAsia="x-none"/>
    </w:rPr>
  </w:style>
  <w:style w:type="paragraph" w:customStyle="1" w:styleId="Application2">
    <w:name w:val="Application2"/>
    <w:basedOn w:val="a0"/>
    <w:rsid w:val="00282F74"/>
    <w:pPr>
      <w:widowControl w:val="0"/>
      <w:tabs>
        <w:tab w:val="left" w:pos="567"/>
      </w:tabs>
      <w:spacing w:after="120" w:line="240" w:lineRule="auto"/>
      <w:ind w:left="482" w:hanging="480"/>
    </w:pPr>
    <w:rPr>
      <w:b/>
      <w:spacing w:val="-2"/>
      <w:lang w:val="en-GB" w:eastAsia="en-US"/>
    </w:rPr>
  </w:style>
  <w:style w:type="paragraph" w:customStyle="1" w:styleId="Bullet">
    <w:name w:val="Bullet"/>
    <w:basedOn w:val="a0"/>
    <w:autoRedefine/>
    <w:rsid w:val="00282F74"/>
    <w:pPr>
      <w:numPr>
        <w:numId w:val="15"/>
      </w:numPr>
      <w:suppressAutoHyphens w:val="0"/>
      <w:spacing w:line="300" w:lineRule="atLeast"/>
    </w:pPr>
    <w:rPr>
      <w:szCs w:val="20"/>
      <w:lang w:val="de-AT" w:eastAsia="de-DE"/>
    </w:rPr>
  </w:style>
  <w:style w:type="paragraph" w:customStyle="1" w:styleId="Heading100">
    <w:name w:val="Heading 10"/>
    <w:basedOn w:val="6"/>
    <w:rsid w:val="00282F74"/>
    <w:pPr>
      <w:keepLines/>
      <w:numPr>
        <w:ilvl w:val="0"/>
        <w:numId w:val="0"/>
      </w:numPr>
      <w:suppressAutoHyphens w:val="0"/>
      <w:spacing w:after="300" w:line="300" w:lineRule="atLeast"/>
      <w:ind w:left="2019"/>
    </w:pPr>
    <w:rPr>
      <w:rFonts w:ascii="Garamond" w:hAnsi="Garamond"/>
      <w:sz w:val="24"/>
      <w:szCs w:val="24"/>
      <w:lang w:eastAsia="de-DE"/>
    </w:rPr>
  </w:style>
  <w:style w:type="paragraph" w:customStyle="1" w:styleId="Appendix">
    <w:name w:val="Appendix"/>
    <w:basedOn w:val="Heading100"/>
    <w:rsid w:val="00282F74"/>
    <w:pPr>
      <w:spacing w:line="240" w:lineRule="auto"/>
      <w:ind w:left="0"/>
      <w:jc w:val="right"/>
    </w:pPr>
    <w:rPr>
      <w:b w:val="0"/>
      <w:i/>
      <w:sz w:val="28"/>
    </w:rPr>
  </w:style>
  <w:style w:type="paragraph" w:customStyle="1" w:styleId="NormalIndent">
    <w:name w:val="Normal.Indent"/>
    <w:rsid w:val="00282F74"/>
    <w:pPr>
      <w:spacing w:after="0" w:line="240" w:lineRule="auto"/>
      <w:ind w:left="720"/>
    </w:pPr>
    <w:rPr>
      <w:rFonts w:ascii="SchoolBook" w:eastAsia="Times New Roman" w:hAnsi="SchoolBook" w:cs="Times New Roman"/>
      <w:snapToGrid w:val="0"/>
      <w:sz w:val="20"/>
      <w:szCs w:val="20"/>
      <w:lang w:val="en-GB"/>
    </w:rPr>
  </w:style>
  <w:style w:type="paragraph" w:styleId="afff9">
    <w:name w:val="Normal Indent"/>
    <w:basedOn w:val="a0"/>
    <w:rsid w:val="00282F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val="0"/>
      <w:spacing w:after="240" w:line="240" w:lineRule="auto"/>
      <w:ind w:left="1008"/>
      <w:jc w:val="both"/>
    </w:pPr>
    <w:rPr>
      <w:sz w:val="22"/>
      <w:szCs w:val="20"/>
      <w:lang w:val="en-GB" w:eastAsia="en-US"/>
    </w:rPr>
  </w:style>
  <w:style w:type="paragraph" w:styleId="a">
    <w:name w:val="List Bullet"/>
    <w:basedOn w:val="a0"/>
    <w:rsid w:val="00282F74"/>
    <w:pPr>
      <w:numPr>
        <w:numId w:val="16"/>
      </w:numPr>
      <w:suppressAutoHyphens w:val="0"/>
      <w:spacing w:line="240" w:lineRule="auto"/>
    </w:pPr>
    <w:rPr>
      <w:sz w:val="22"/>
      <w:szCs w:val="20"/>
      <w:lang w:val="en-US" w:eastAsia="en-US"/>
    </w:rPr>
  </w:style>
  <w:style w:type="paragraph" w:customStyle="1" w:styleId="TableHeading">
    <w:name w:val="Table Heading"/>
    <w:basedOn w:val="a0"/>
    <w:rsid w:val="00282F74"/>
    <w:pPr>
      <w:suppressAutoHyphens w:val="0"/>
      <w:spacing w:before="120" w:after="120" w:line="240" w:lineRule="auto"/>
      <w:jc w:val="both"/>
    </w:pPr>
    <w:rPr>
      <w:rFonts w:ascii="Arial" w:eastAsia="Arial Unicode MS" w:hAnsi="Arial"/>
      <w:b/>
      <w:sz w:val="22"/>
      <w:szCs w:val="20"/>
      <w:lang w:val="en-GB" w:eastAsia="en-US"/>
    </w:rPr>
  </w:style>
  <w:style w:type="paragraph" w:customStyle="1" w:styleId="Basic">
    <w:name w:val="Basic"/>
    <w:basedOn w:val="a0"/>
    <w:rsid w:val="00282F74"/>
    <w:pPr>
      <w:suppressAutoHyphens w:val="0"/>
      <w:spacing w:before="60" w:after="60" w:line="280" w:lineRule="atLeast"/>
    </w:pPr>
    <w:rPr>
      <w:rFonts w:ascii="Arial" w:hAnsi="Arial"/>
      <w:sz w:val="20"/>
      <w:lang w:val="en-GB" w:eastAsia="de-DE"/>
    </w:rPr>
  </w:style>
  <w:style w:type="paragraph" w:styleId="afffa">
    <w:name w:val="Salutation"/>
    <w:basedOn w:val="a0"/>
    <w:next w:val="a0"/>
    <w:link w:val="afffb"/>
    <w:rsid w:val="00282F74"/>
    <w:pPr>
      <w:suppressAutoHyphens w:val="0"/>
      <w:spacing w:before="220" w:after="220" w:line="220" w:lineRule="atLeast"/>
      <w:jc w:val="both"/>
    </w:pPr>
    <w:rPr>
      <w:rFonts w:ascii="Arial" w:hAnsi="Arial"/>
      <w:spacing w:val="-5"/>
      <w:sz w:val="22"/>
      <w:szCs w:val="20"/>
      <w:lang w:val="fr-FR" w:eastAsia="de-DE"/>
    </w:rPr>
  </w:style>
  <w:style w:type="character" w:customStyle="1" w:styleId="afffb">
    <w:name w:val="Приветствие Знак"/>
    <w:basedOn w:val="a2"/>
    <w:link w:val="afffa"/>
    <w:rsid w:val="00282F74"/>
    <w:rPr>
      <w:rFonts w:ascii="Arial" w:eastAsia="Times New Roman" w:hAnsi="Arial" w:cs="Times New Roman"/>
      <w:spacing w:val="-5"/>
      <w:szCs w:val="20"/>
      <w:lang w:val="fr-FR" w:eastAsia="de-DE"/>
    </w:rPr>
  </w:style>
  <w:style w:type="paragraph" w:customStyle="1" w:styleId="Bodytext-Arial10">
    <w:name w:val="Body text - Arial 10"/>
    <w:basedOn w:val="a0"/>
    <w:rsid w:val="00282F74"/>
    <w:pPr>
      <w:tabs>
        <w:tab w:val="left" w:pos="1701"/>
        <w:tab w:val="left" w:pos="2268"/>
        <w:tab w:val="right" w:pos="8789"/>
      </w:tabs>
      <w:suppressAutoHyphens w:val="0"/>
      <w:spacing w:after="120" w:line="280" w:lineRule="atLeast"/>
    </w:pPr>
    <w:rPr>
      <w:rFonts w:ascii="Arial" w:hAnsi="Arial"/>
      <w:sz w:val="20"/>
      <w:szCs w:val="20"/>
      <w:lang w:val="en-GB" w:eastAsia="en-US"/>
    </w:rPr>
  </w:style>
  <w:style w:type="paragraph" w:styleId="41">
    <w:name w:val="toc 4"/>
    <w:basedOn w:val="a0"/>
    <w:next w:val="a0"/>
    <w:autoRedefine/>
    <w:uiPriority w:val="39"/>
    <w:rsid w:val="00282F74"/>
    <w:pPr>
      <w:suppressAutoHyphens w:val="0"/>
      <w:spacing w:line="240" w:lineRule="auto"/>
      <w:ind w:left="720"/>
    </w:pPr>
    <w:rPr>
      <w:szCs w:val="20"/>
      <w:lang w:val="en-AU" w:eastAsia="bg-BG"/>
    </w:rPr>
  </w:style>
  <w:style w:type="paragraph" w:styleId="afffc">
    <w:name w:val="table of figures"/>
    <w:basedOn w:val="a0"/>
    <w:next w:val="a0"/>
    <w:rsid w:val="00282F74"/>
    <w:pPr>
      <w:suppressAutoHyphens w:val="0"/>
      <w:spacing w:line="240" w:lineRule="auto"/>
      <w:ind w:left="440" w:hanging="440"/>
      <w:jc w:val="both"/>
    </w:pPr>
    <w:rPr>
      <w:b/>
      <w:sz w:val="22"/>
      <w:szCs w:val="28"/>
      <w:lang w:val="en-US" w:eastAsia="de-DE"/>
    </w:rPr>
  </w:style>
  <w:style w:type="paragraph" w:styleId="71">
    <w:name w:val="toc 7"/>
    <w:basedOn w:val="a0"/>
    <w:next w:val="a0"/>
    <w:autoRedefine/>
    <w:uiPriority w:val="39"/>
    <w:rsid w:val="00282F74"/>
    <w:pPr>
      <w:suppressAutoHyphens w:val="0"/>
      <w:spacing w:line="240" w:lineRule="auto"/>
      <w:ind w:left="1440"/>
    </w:pPr>
    <w:rPr>
      <w:szCs w:val="20"/>
      <w:lang w:val="en-AU" w:eastAsia="bg-BG"/>
    </w:rPr>
  </w:style>
  <w:style w:type="paragraph" w:customStyle="1" w:styleId="SIAT">
    <w:name w:val="SIAT"/>
    <w:basedOn w:val="5"/>
    <w:next w:val="afffd"/>
    <w:rsid w:val="00282F74"/>
    <w:pPr>
      <w:keepNext/>
      <w:numPr>
        <w:ilvl w:val="0"/>
        <w:numId w:val="0"/>
      </w:numPr>
      <w:suppressAutoHyphens w:val="0"/>
      <w:spacing w:before="0" w:after="0" w:line="240" w:lineRule="auto"/>
      <w:jc w:val="center"/>
    </w:pPr>
    <w:rPr>
      <w:rFonts w:ascii="Arial" w:hAnsi="Arial"/>
      <w:b w:val="0"/>
      <w:bCs w:val="0"/>
      <w:i w:val="0"/>
      <w:iCs w:val="0"/>
      <w:sz w:val="68"/>
      <w:szCs w:val="68"/>
      <w:lang w:val="bg-BG" w:eastAsia="bg-BG"/>
    </w:rPr>
  </w:style>
  <w:style w:type="paragraph" w:styleId="afffd">
    <w:name w:val="Message Header"/>
    <w:basedOn w:val="a0"/>
    <w:link w:val="afffe"/>
    <w:rsid w:val="00282F7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lang w:val="en-AU" w:eastAsia="bg-BG"/>
    </w:rPr>
  </w:style>
  <w:style w:type="character" w:customStyle="1" w:styleId="afffe">
    <w:name w:val="Заглавка на съобщение Знак"/>
    <w:basedOn w:val="a2"/>
    <w:link w:val="afffd"/>
    <w:rsid w:val="00282F74"/>
    <w:rPr>
      <w:rFonts w:ascii="Arial" w:eastAsia="Times New Roman" w:hAnsi="Arial" w:cs="Times New Roman"/>
      <w:sz w:val="24"/>
      <w:szCs w:val="24"/>
      <w:shd w:val="pct20" w:color="auto" w:fill="auto"/>
      <w:lang w:val="en-AU" w:eastAsia="bg-BG"/>
    </w:rPr>
  </w:style>
  <w:style w:type="paragraph" w:styleId="61">
    <w:name w:val="toc 6"/>
    <w:basedOn w:val="a0"/>
    <w:next w:val="a0"/>
    <w:autoRedefine/>
    <w:rsid w:val="00282F74"/>
    <w:pPr>
      <w:suppressAutoHyphens w:val="0"/>
      <w:spacing w:line="240" w:lineRule="auto"/>
      <w:ind w:left="1200"/>
    </w:pPr>
    <w:rPr>
      <w:szCs w:val="20"/>
      <w:lang w:val="en-AU" w:eastAsia="bg-BG"/>
    </w:rPr>
  </w:style>
  <w:style w:type="paragraph" w:customStyle="1" w:styleId="Textobiknoven">
    <w:name w:val="Text_obiknoven"/>
    <w:basedOn w:val="a0"/>
    <w:rsid w:val="00282F74"/>
    <w:pPr>
      <w:suppressAutoHyphens w:val="0"/>
      <w:spacing w:line="320" w:lineRule="exact"/>
      <w:ind w:firstLine="720"/>
      <w:jc w:val="both"/>
    </w:pPr>
    <w:rPr>
      <w:rFonts w:ascii="Arial" w:hAnsi="Arial" w:cs="Arial"/>
      <w:lang w:eastAsia="bg-BG"/>
    </w:rPr>
  </w:style>
  <w:style w:type="paragraph" w:customStyle="1" w:styleId="CharChar3CharCharChar1CharCharChar">
    <w:name w:val="Char Char3 Char Char Char1 Знак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1CharCharCharCharChar0">
    <w:name w:val="Char1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CharChar">
    <w:name w:val="Text Char Char"/>
    <w:link w:val="TextCharCharChar"/>
    <w:rsid w:val="00282F74"/>
    <w:pPr>
      <w:spacing w:after="0" w:line="360" w:lineRule="auto"/>
      <w:ind w:firstLine="720"/>
      <w:jc w:val="both"/>
    </w:pPr>
    <w:rPr>
      <w:rFonts w:ascii="Arial" w:eastAsia="Times New Roman" w:hAnsi="Arial" w:cs="Times New Roman"/>
      <w:snapToGrid w:val="0"/>
      <w:sz w:val="24"/>
      <w:szCs w:val="20"/>
      <w:lang w:eastAsia="bg-BG"/>
    </w:rPr>
  </w:style>
  <w:style w:type="character" w:customStyle="1" w:styleId="TextCharCharChar">
    <w:name w:val="Text Char Char Char"/>
    <w:link w:val="TextCharChar"/>
    <w:rsid w:val="00282F74"/>
    <w:rPr>
      <w:rFonts w:ascii="Arial" w:eastAsia="Times New Roman" w:hAnsi="Arial" w:cs="Times New Roman"/>
      <w:snapToGrid w:val="0"/>
      <w:sz w:val="24"/>
      <w:szCs w:val="20"/>
      <w:lang w:eastAsia="bg-BG"/>
    </w:rPr>
  </w:style>
  <w:style w:type="table" w:styleId="2c">
    <w:name w:val="Table List 2"/>
    <w:basedOn w:val="a3"/>
    <w:rsid w:val="00282F74"/>
    <w:pPr>
      <w:spacing w:after="0" w:line="240" w:lineRule="auto"/>
    </w:pPr>
    <w:rPr>
      <w:rFonts w:ascii="Times New Roman" w:eastAsia="Times New Roman" w:hAnsi="Times New Roman" w:cs="Times New Roman"/>
      <w:sz w:val="20"/>
      <w:szCs w:val="20"/>
      <w:lang w:eastAsia="bg-B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text">
    <w:name w:val="T_text"/>
    <w:basedOn w:val="a0"/>
    <w:rsid w:val="00282F74"/>
    <w:pPr>
      <w:suppressAutoHyphens w:val="0"/>
      <w:spacing w:line="300" w:lineRule="exact"/>
      <w:ind w:firstLine="720"/>
      <w:jc w:val="both"/>
    </w:pPr>
    <w:rPr>
      <w:rFonts w:ascii="Arial" w:hAnsi="Arial"/>
      <w:szCs w:val="20"/>
      <w:lang w:val="en-GB" w:eastAsia="bg-BG"/>
    </w:rPr>
  </w:style>
  <w:style w:type="paragraph" w:customStyle="1" w:styleId="CharChar3CharCharChar1CharCharChar1">
    <w:name w:val="Char Char3 Char Char Char1 Знак Char Char Char1"/>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
    <w:name w:val="Char Char3 Char Char Char1 Знак"/>
    <w:basedOn w:val="a0"/>
    <w:rsid w:val="00282F74"/>
    <w:pPr>
      <w:suppressAutoHyphens w:val="0"/>
      <w:spacing w:after="160" w:line="240" w:lineRule="exact"/>
    </w:pPr>
    <w:rPr>
      <w:rFonts w:ascii="Tahoma" w:hAnsi="Tahoma"/>
      <w:sz w:val="20"/>
      <w:szCs w:val="20"/>
      <w:lang w:val="en-US" w:eastAsia="en-US"/>
    </w:rPr>
  </w:style>
  <w:style w:type="character" w:customStyle="1" w:styleId="afc">
    <w:name w:val="Нормален (уеб) Знак"/>
    <w:aliases w:val=" Char Char Char Char Char Знак, Char Char Char Char Char Char Char Char Знак"/>
    <w:link w:val="afb"/>
    <w:rsid w:val="00282F74"/>
    <w:rPr>
      <w:rFonts w:ascii="Times New Roman" w:eastAsia="Times New Roman" w:hAnsi="Times New Roman" w:cs="Times New Roman"/>
      <w:sz w:val="24"/>
      <w:szCs w:val="24"/>
      <w:lang w:eastAsia="ar-SA"/>
    </w:rPr>
  </w:style>
  <w:style w:type="paragraph" w:customStyle="1" w:styleId="TexteMPCharCharCharChar">
    <w:name w:val="Texte MP Char Char Char Char"/>
    <w:basedOn w:val="a0"/>
    <w:link w:val="TexteMPCharCharCharCharChar"/>
    <w:autoRedefine/>
    <w:rsid w:val="00282F74"/>
    <w:pPr>
      <w:tabs>
        <w:tab w:val="num" w:pos="1418"/>
        <w:tab w:val="num" w:pos="2705"/>
      </w:tabs>
      <w:suppressAutoHyphens w:val="0"/>
      <w:spacing w:after="120" w:line="240" w:lineRule="auto"/>
      <w:ind w:left="2705" w:hanging="11"/>
      <w:jc w:val="both"/>
    </w:pPr>
    <w:rPr>
      <w:rFonts w:ascii="Arial" w:hAnsi="Arial"/>
      <w:szCs w:val="20"/>
      <w:lang w:val="ru-RU" w:eastAsia="x-none"/>
    </w:rPr>
  </w:style>
  <w:style w:type="character" w:customStyle="1" w:styleId="TexteMPCharCharCharCharChar">
    <w:name w:val="Texte MP Char Char Char Char Char"/>
    <w:link w:val="TexteMPCharCharCharChar"/>
    <w:rsid w:val="00282F74"/>
    <w:rPr>
      <w:rFonts w:ascii="Arial" w:eastAsia="Times New Roman" w:hAnsi="Arial" w:cs="Times New Roman"/>
      <w:sz w:val="24"/>
      <w:szCs w:val="20"/>
      <w:lang w:val="ru-RU" w:eastAsia="x-none"/>
    </w:rPr>
  </w:style>
  <w:style w:type="character" w:styleId="affff">
    <w:name w:val="Emphasis"/>
    <w:qFormat/>
    <w:rsid w:val="00282F74"/>
    <w:rPr>
      <w:i/>
      <w:iCs/>
    </w:rPr>
  </w:style>
  <w:style w:type="paragraph" w:customStyle="1" w:styleId="6CharChar">
    <w:name w:val="Знак Знак6 Char Char"/>
    <w:basedOn w:val="a0"/>
    <w:rsid w:val="00282F74"/>
    <w:pPr>
      <w:suppressAutoHyphens w:val="0"/>
      <w:spacing w:after="160" w:line="240" w:lineRule="exact"/>
    </w:pPr>
    <w:rPr>
      <w:rFonts w:ascii="Tahoma" w:hAnsi="Tahoma"/>
      <w:sz w:val="20"/>
      <w:szCs w:val="20"/>
      <w:lang w:val="en-US" w:eastAsia="en-US"/>
    </w:rPr>
  </w:style>
  <w:style w:type="paragraph" w:customStyle="1" w:styleId="StyleTitre5MPCompilationItalique">
    <w:name w:val="Style Titre 5 MP Compilation + Italique"/>
    <w:basedOn w:val="a0"/>
    <w:autoRedefine/>
    <w:rsid w:val="00282F74"/>
    <w:pPr>
      <w:keepNext/>
      <w:keepLines/>
      <w:numPr>
        <w:numId w:val="17"/>
      </w:numPr>
      <w:tabs>
        <w:tab w:val="left" w:pos="0"/>
      </w:tabs>
      <w:autoSpaceDE w:val="0"/>
      <w:autoSpaceDN w:val="0"/>
      <w:spacing w:before="240" w:after="60" w:line="360" w:lineRule="auto"/>
      <w:ind w:right="11"/>
      <w:textAlignment w:val="baseline"/>
      <w:outlineLvl w:val="0"/>
    </w:pPr>
    <w:rPr>
      <w:rFonts w:ascii="Arial" w:hAnsi="Arial" w:cs="Arial"/>
      <w:bCs/>
      <w:iCs/>
      <w:lang w:eastAsia="en-US"/>
    </w:rPr>
  </w:style>
  <w:style w:type="numbering" w:customStyle="1" w:styleId="LFO28">
    <w:name w:val="LFO28"/>
    <w:basedOn w:val="a4"/>
    <w:rsid w:val="00282F74"/>
    <w:pPr>
      <w:numPr>
        <w:numId w:val="3"/>
      </w:numPr>
    </w:pPr>
  </w:style>
  <w:style w:type="paragraph" w:customStyle="1" w:styleId="TableMPCharChar">
    <w:name w:val="Table MP Char Char"/>
    <w:basedOn w:val="a0"/>
    <w:link w:val="TableMPCharCharChar"/>
    <w:autoRedefine/>
    <w:rsid w:val="00282F74"/>
    <w:pPr>
      <w:keepNext/>
      <w:tabs>
        <w:tab w:val="left" w:pos="1260"/>
      </w:tabs>
      <w:autoSpaceDN w:val="0"/>
      <w:spacing w:line="240" w:lineRule="auto"/>
      <w:textAlignment w:val="baseline"/>
    </w:pPr>
    <w:rPr>
      <w:rFonts w:ascii="Arial Narrow" w:hAnsi="Arial Narrow"/>
      <w:bCs/>
      <w:szCs w:val="20"/>
      <w:lang w:eastAsia="bg-BG"/>
    </w:rPr>
  </w:style>
  <w:style w:type="paragraph" w:customStyle="1" w:styleId="TexteMPCharChar">
    <w:name w:val="Texte MP Char Char"/>
    <w:basedOn w:val="a0"/>
    <w:link w:val="TexteMPCharCharChar"/>
    <w:autoRedefine/>
    <w:rsid w:val="00282F74"/>
    <w:pPr>
      <w:autoSpaceDN w:val="0"/>
      <w:spacing w:before="120" w:line="360" w:lineRule="auto"/>
      <w:jc w:val="both"/>
      <w:textAlignment w:val="baseline"/>
    </w:pPr>
    <w:rPr>
      <w:rFonts w:ascii="Arial Narrow" w:hAnsi="Arial Narrow"/>
      <w:lang w:val="x-none" w:eastAsia="x-none"/>
    </w:rPr>
  </w:style>
  <w:style w:type="paragraph" w:customStyle="1" w:styleId="Titre1MPCompilation">
    <w:name w:val="Titre 1 MP Compilation"/>
    <w:basedOn w:val="a0"/>
    <w:autoRedefine/>
    <w:rsid w:val="00282F74"/>
    <w:pPr>
      <w:numPr>
        <w:numId w:val="18"/>
      </w:numPr>
      <w:shd w:val="clear" w:color="auto" w:fill="333399"/>
      <w:tabs>
        <w:tab w:val="left" w:pos="567"/>
      </w:tabs>
      <w:autoSpaceDE w:val="0"/>
      <w:autoSpaceDN w:val="0"/>
      <w:spacing w:line="240" w:lineRule="auto"/>
      <w:textAlignment w:val="baseline"/>
    </w:pPr>
    <w:rPr>
      <w:rFonts w:ascii="Helvetica" w:hAnsi="Helvetica" w:cs="Helvetica"/>
      <w:b/>
      <w:caps/>
      <w:color w:val="FFFFFF"/>
      <w:lang w:eastAsia="en-US"/>
    </w:rPr>
  </w:style>
  <w:style w:type="paragraph" w:customStyle="1" w:styleId="Titre2MPCompilation">
    <w:name w:val="Titre 2 MP Compilation"/>
    <w:basedOn w:val="Titre1MPCompilation"/>
    <w:autoRedefine/>
    <w:rsid w:val="00282F74"/>
    <w:pPr>
      <w:shd w:val="clear" w:color="auto" w:fill="auto"/>
      <w:spacing w:before="240" w:after="120"/>
      <w:ind w:right="11"/>
    </w:pPr>
    <w:rPr>
      <w:rFonts w:ascii="Arial" w:hAnsi="Arial" w:cs="Arial"/>
      <w:i/>
      <w:color w:val="auto"/>
      <w:sz w:val="28"/>
      <w:szCs w:val="28"/>
    </w:rPr>
  </w:style>
  <w:style w:type="numbering" w:customStyle="1" w:styleId="LFO5">
    <w:name w:val="LFO5"/>
    <w:basedOn w:val="a4"/>
    <w:rsid w:val="00282F74"/>
    <w:pPr>
      <w:numPr>
        <w:numId w:val="4"/>
      </w:numPr>
    </w:pPr>
  </w:style>
  <w:style w:type="paragraph" w:customStyle="1" w:styleId="2d">
    <w:name w:val="Списък на абзаци2"/>
    <w:basedOn w:val="a0"/>
    <w:qFormat/>
    <w:rsid w:val="00282F74"/>
    <w:pPr>
      <w:suppressAutoHyphens w:val="0"/>
      <w:spacing w:line="240" w:lineRule="auto"/>
      <w:ind w:left="720"/>
      <w:contextualSpacing/>
    </w:pPr>
    <w:rPr>
      <w:szCs w:val="20"/>
      <w:lang w:val="en-AU" w:eastAsia="bg-BG"/>
    </w:rPr>
  </w:style>
  <w:style w:type="paragraph" w:customStyle="1" w:styleId="CharChar3CharCharChar1Char">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Margentekst">
    <w:name w:val="Margentekst"/>
    <w:basedOn w:val="a1"/>
    <w:next w:val="a1"/>
    <w:rsid w:val="00282F74"/>
    <w:pPr>
      <w:framePr w:w="2268" w:hSpace="142" w:vSpace="142" w:wrap="around" w:vAnchor="text" w:hAnchor="page" w:x="8676" w:y="1"/>
      <w:tabs>
        <w:tab w:val="left" w:pos="1134"/>
      </w:tabs>
      <w:suppressAutoHyphens w:val="0"/>
      <w:spacing w:after="220" w:line="252" w:lineRule="auto"/>
      <w:jc w:val="left"/>
    </w:pPr>
    <w:rPr>
      <w:sz w:val="23"/>
      <w:szCs w:val="20"/>
      <w:lang w:val="en-GB" w:eastAsia="da-DK"/>
    </w:rPr>
  </w:style>
  <w:style w:type="paragraph" w:customStyle="1" w:styleId="1CharCharChar1CharCharCharCharCharCharChar">
    <w:name w:val="1 Char Char Char1 Char Char Char Знак Char Char Знак Char Char Знак"/>
    <w:basedOn w:val="a0"/>
    <w:rsid w:val="00282F74"/>
    <w:pPr>
      <w:tabs>
        <w:tab w:val="left" w:pos="709"/>
      </w:tabs>
      <w:suppressAutoHyphens w:val="0"/>
      <w:spacing w:line="240" w:lineRule="auto"/>
    </w:pPr>
    <w:rPr>
      <w:rFonts w:ascii="Tahoma" w:hAnsi="Tahoma"/>
      <w:lang w:val="pl-PL" w:eastAsia="pl-PL"/>
    </w:rPr>
  </w:style>
  <w:style w:type="paragraph" w:customStyle="1" w:styleId="CharChar3CharCharChar1CharChar">
    <w:name w:val="Char Char3 Char Char Char1 Знак Char Char Знак"/>
    <w:basedOn w:val="a0"/>
    <w:rsid w:val="00282F74"/>
    <w:pPr>
      <w:suppressAutoHyphens w:val="0"/>
      <w:spacing w:after="160" w:line="240" w:lineRule="exact"/>
    </w:pPr>
    <w:rPr>
      <w:rFonts w:ascii="Tahoma" w:hAnsi="Tahoma"/>
      <w:sz w:val="20"/>
      <w:szCs w:val="20"/>
      <w:lang w:val="en-US" w:eastAsia="en-US"/>
    </w:rPr>
  </w:style>
  <w:style w:type="paragraph" w:customStyle="1" w:styleId="1CharCharChar1CharCharCharCharCharCharCharChar1CharCharCharCharCharCharChar">
    <w:name w:val="1 Char Char Char1 Char Char Char Знак Char Char Char Char Char1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
    <w:name w:val="Char Знак"/>
    <w:basedOn w:val="a0"/>
    <w:rsid w:val="00282F74"/>
    <w:pPr>
      <w:tabs>
        <w:tab w:val="left" w:pos="709"/>
      </w:tabs>
      <w:suppressAutoHyphens w:val="0"/>
      <w:spacing w:line="240" w:lineRule="auto"/>
    </w:pPr>
    <w:rPr>
      <w:rFonts w:ascii="Tahoma" w:hAnsi="Tahoma"/>
      <w:lang w:val="pl-PL" w:eastAsia="pl-PL"/>
    </w:rPr>
  </w:style>
  <w:style w:type="paragraph" w:customStyle="1" w:styleId="StyleTitre5MPCompilationArialChar">
    <w:name w:val="Style Titre 5 MP Compilation + Arial Char"/>
    <w:basedOn w:val="a0"/>
    <w:link w:val="StyleTitre5MPCompilationArialCharChar"/>
    <w:autoRedefine/>
    <w:rsid w:val="00282F74"/>
    <w:pPr>
      <w:keepNext/>
      <w:suppressAutoHyphens w:val="0"/>
      <w:autoSpaceDE w:val="0"/>
      <w:autoSpaceDN w:val="0"/>
      <w:adjustRightInd w:val="0"/>
      <w:spacing w:before="240" w:after="60" w:line="240" w:lineRule="auto"/>
      <w:ind w:left="1680"/>
      <w:jc w:val="center"/>
    </w:pPr>
    <w:rPr>
      <w:rFonts w:ascii="Arial" w:hAnsi="Arial"/>
      <w:color w:val="333399"/>
      <w:u w:val="single"/>
      <w:lang w:val="x-none" w:eastAsia="x-none"/>
    </w:rPr>
  </w:style>
  <w:style w:type="character" w:customStyle="1" w:styleId="StyleTitre5MPCompilationArialCharChar">
    <w:name w:val="Style Titre 5 MP Compilation + Arial Char Char"/>
    <w:link w:val="StyleTitre5MPCompilationArialChar"/>
    <w:rsid w:val="00282F74"/>
    <w:rPr>
      <w:rFonts w:ascii="Arial" w:eastAsia="Times New Roman" w:hAnsi="Arial" w:cs="Times New Roman"/>
      <w:color w:val="333399"/>
      <w:sz w:val="24"/>
      <w:szCs w:val="24"/>
      <w:u w:val="single"/>
      <w:lang w:val="x-none" w:eastAsia="x-none"/>
    </w:rPr>
  </w:style>
  <w:style w:type="paragraph" w:customStyle="1" w:styleId="CharChar3CharCharChar1CharCharChar1Char">
    <w:name w:val="Char Char3 Char Char Char1 Знак Char Char Char1 Char"/>
    <w:basedOn w:val="a0"/>
    <w:rsid w:val="00282F74"/>
    <w:pPr>
      <w:suppressAutoHyphens w:val="0"/>
      <w:spacing w:after="160" w:line="240" w:lineRule="exact"/>
    </w:pPr>
    <w:rPr>
      <w:rFonts w:ascii="Tahoma" w:hAnsi="Tahoma"/>
      <w:sz w:val="20"/>
      <w:szCs w:val="20"/>
      <w:lang w:val="en-US" w:eastAsia="en-US"/>
    </w:rPr>
  </w:style>
  <w:style w:type="character" w:customStyle="1" w:styleId="TableMPCharCharChar">
    <w:name w:val="Table MP Char Char Char"/>
    <w:link w:val="TableMPCharChar"/>
    <w:rsid w:val="00282F74"/>
    <w:rPr>
      <w:rFonts w:ascii="Arial Narrow" w:eastAsia="Times New Roman" w:hAnsi="Arial Narrow" w:cs="Times New Roman"/>
      <w:bCs/>
      <w:sz w:val="24"/>
      <w:szCs w:val="20"/>
      <w:lang w:eastAsia="bg-BG"/>
    </w:rPr>
  </w:style>
  <w:style w:type="paragraph" w:customStyle="1" w:styleId="FigureMPCharChar">
    <w:name w:val="Figure MP Char Char"/>
    <w:basedOn w:val="a0"/>
    <w:link w:val="FigureMPCharCharChar"/>
    <w:autoRedefine/>
    <w:rsid w:val="00282F74"/>
    <w:pPr>
      <w:tabs>
        <w:tab w:val="left" w:pos="2880"/>
        <w:tab w:val="left" w:pos="3720"/>
      </w:tabs>
      <w:suppressAutoHyphens w:val="0"/>
      <w:spacing w:before="240" w:after="120" w:line="240" w:lineRule="auto"/>
      <w:ind w:left="1560"/>
      <w:jc w:val="both"/>
    </w:pPr>
    <w:rPr>
      <w:rFonts w:ascii="Arial" w:hAnsi="Arial"/>
      <w:b/>
      <w:color w:val="333399"/>
      <w:szCs w:val="20"/>
      <w:lang w:val="x-none" w:eastAsia="x-none"/>
    </w:rPr>
  </w:style>
  <w:style w:type="character" w:customStyle="1" w:styleId="FigureMPCharCharChar">
    <w:name w:val="Figure MP Char Char Char"/>
    <w:link w:val="FigureMPCharChar"/>
    <w:rsid w:val="00282F74"/>
    <w:rPr>
      <w:rFonts w:ascii="Arial" w:eastAsia="Times New Roman" w:hAnsi="Arial" w:cs="Times New Roman"/>
      <w:b/>
      <w:color w:val="333399"/>
      <w:sz w:val="24"/>
      <w:szCs w:val="20"/>
      <w:lang w:val="x-none" w:eastAsia="x-none"/>
    </w:rPr>
  </w:style>
  <w:style w:type="character" w:customStyle="1" w:styleId="FontStyle175">
    <w:name w:val="Font Style175"/>
    <w:rsid w:val="00282F74"/>
    <w:rPr>
      <w:rFonts w:ascii="Times New Roman" w:hAnsi="Times New Roman" w:cs="Times New Roman"/>
      <w:sz w:val="26"/>
      <w:szCs w:val="26"/>
    </w:rPr>
  </w:style>
  <w:style w:type="paragraph" w:customStyle="1" w:styleId="Style17">
    <w:name w:val="Style17"/>
    <w:basedOn w:val="a0"/>
    <w:rsid w:val="00282F74"/>
    <w:pPr>
      <w:widowControl w:val="0"/>
      <w:suppressAutoHyphens w:val="0"/>
      <w:autoSpaceDE w:val="0"/>
      <w:autoSpaceDN w:val="0"/>
      <w:adjustRightInd w:val="0"/>
      <w:spacing w:line="317" w:lineRule="exact"/>
      <w:jc w:val="both"/>
    </w:pPr>
    <w:rPr>
      <w:rFonts w:ascii="Georgia" w:hAnsi="Georgia"/>
      <w:lang w:val="en-US" w:eastAsia="en-US"/>
    </w:rPr>
  </w:style>
  <w:style w:type="paragraph" w:customStyle="1" w:styleId="paragraf">
    <w:name w:val="paragraf"/>
    <w:basedOn w:val="a0"/>
    <w:rsid w:val="00282F74"/>
    <w:pPr>
      <w:suppressAutoHyphens w:val="0"/>
      <w:spacing w:before="100" w:beforeAutospacing="1" w:after="100" w:afterAutospacing="1" w:line="225" w:lineRule="atLeast"/>
      <w:ind w:firstLine="300"/>
    </w:pPr>
    <w:rPr>
      <w:rFonts w:ascii="Verdana" w:hAnsi="Verdana"/>
      <w:color w:val="4D4D4D"/>
      <w:sz w:val="17"/>
      <w:szCs w:val="17"/>
      <w:lang w:eastAsia="bg-BG"/>
    </w:rPr>
  </w:style>
  <w:style w:type="paragraph" w:customStyle="1" w:styleId="table">
    <w:name w:val="table"/>
    <w:basedOn w:val="a0"/>
    <w:rsid w:val="00282F74"/>
    <w:pPr>
      <w:suppressAutoHyphens w:val="0"/>
      <w:spacing w:before="100" w:beforeAutospacing="1" w:after="100" w:afterAutospacing="1" w:line="225" w:lineRule="atLeast"/>
    </w:pPr>
    <w:rPr>
      <w:rFonts w:ascii="Verdana" w:hAnsi="Verdana"/>
      <w:color w:val="4D4D4D"/>
      <w:sz w:val="17"/>
      <w:szCs w:val="17"/>
      <w:lang w:eastAsia="bg-BG"/>
    </w:rPr>
  </w:style>
  <w:style w:type="paragraph" w:customStyle="1" w:styleId="62">
    <w:name w:val="Знак Знак6"/>
    <w:basedOn w:val="a0"/>
    <w:rsid w:val="00282F74"/>
    <w:pPr>
      <w:suppressAutoHyphens w:val="0"/>
      <w:spacing w:after="160" w:line="240" w:lineRule="exact"/>
    </w:pPr>
    <w:rPr>
      <w:rFonts w:ascii="Tahoma" w:hAnsi="Tahoma"/>
      <w:sz w:val="20"/>
      <w:szCs w:val="20"/>
      <w:lang w:val="en-US" w:eastAsia="en-US"/>
    </w:rPr>
  </w:style>
  <w:style w:type="paragraph" w:customStyle="1" w:styleId="txt">
    <w:name w:val="txt"/>
    <w:basedOn w:val="a0"/>
    <w:rsid w:val="00282F74"/>
    <w:pPr>
      <w:suppressAutoHyphens w:val="0"/>
      <w:spacing w:before="100" w:beforeAutospacing="1" w:after="100" w:afterAutospacing="1" w:line="240" w:lineRule="auto"/>
      <w:jc w:val="both"/>
    </w:pPr>
    <w:rPr>
      <w:color w:val="000000"/>
      <w:sz w:val="22"/>
      <w:szCs w:val="22"/>
      <w:lang w:eastAsia="bg-BG"/>
    </w:rPr>
  </w:style>
  <w:style w:type="character" w:customStyle="1" w:styleId="txt1">
    <w:name w:val="txt1"/>
    <w:rsid w:val="00282F74"/>
    <w:rPr>
      <w:rFonts w:ascii="Times New Roman" w:hAnsi="Times New Roman" w:cs="Times New Roman" w:hint="default"/>
      <w:i w:val="0"/>
      <w:iCs w:val="0"/>
      <w:color w:val="000000"/>
      <w:sz w:val="22"/>
      <w:szCs w:val="22"/>
    </w:rPr>
  </w:style>
  <w:style w:type="paragraph" w:customStyle="1" w:styleId="kopf">
    <w:name w:val="kopf"/>
    <w:basedOn w:val="a0"/>
    <w:next w:val="a0"/>
    <w:rsid w:val="00282F74"/>
    <w:pPr>
      <w:tabs>
        <w:tab w:val="left" w:pos="6804"/>
        <w:tab w:val="left" w:pos="7632"/>
      </w:tabs>
      <w:suppressAutoHyphens w:val="0"/>
      <w:spacing w:line="240" w:lineRule="atLeast"/>
      <w:jc w:val="both"/>
    </w:pPr>
    <w:rPr>
      <w:rFonts w:ascii="NTTimes/Cyrillic" w:hAnsi="NTTimes/Cyrillic"/>
      <w:lang w:val="de-DE" w:eastAsia="en-US"/>
    </w:rPr>
  </w:style>
  <w:style w:type="character" w:customStyle="1" w:styleId="FontStyle20">
    <w:name w:val="Font Style20"/>
    <w:rsid w:val="00282F74"/>
    <w:rPr>
      <w:rFonts w:ascii="Times New Roman" w:hAnsi="Times New Roman" w:cs="Times New Roman"/>
      <w:sz w:val="16"/>
      <w:szCs w:val="16"/>
    </w:rPr>
  </w:style>
  <w:style w:type="paragraph" w:customStyle="1" w:styleId="Titre4MPCompilationChar">
    <w:name w:val="Titre 4 MP Compilation Char"/>
    <w:basedOn w:val="a0"/>
    <w:link w:val="Titre4MPCompilationCharChar"/>
    <w:autoRedefine/>
    <w:rsid w:val="00282F74"/>
    <w:pPr>
      <w:keepNext/>
      <w:suppressAutoHyphens w:val="0"/>
      <w:autoSpaceDE w:val="0"/>
      <w:autoSpaceDN w:val="0"/>
      <w:adjustRightInd w:val="0"/>
      <w:spacing w:before="240" w:line="360" w:lineRule="auto"/>
      <w:ind w:left="3238" w:hanging="2529"/>
      <w:jc w:val="both"/>
    </w:pPr>
    <w:rPr>
      <w:rFonts w:ascii="Arial" w:hAnsi="Arial"/>
      <w:b/>
      <w:lang w:eastAsia="x-none"/>
    </w:rPr>
  </w:style>
  <w:style w:type="character" w:customStyle="1" w:styleId="Titre4MPCompilationCharChar">
    <w:name w:val="Titre 4 MP Compilation Char Char"/>
    <w:link w:val="Titre4MPCompilationChar"/>
    <w:rsid w:val="00282F74"/>
    <w:rPr>
      <w:rFonts w:ascii="Arial" w:eastAsia="Times New Roman" w:hAnsi="Arial" w:cs="Times New Roman"/>
      <w:b/>
      <w:sz w:val="24"/>
      <w:szCs w:val="24"/>
      <w:lang w:eastAsia="x-none"/>
    </w:rPr>
  </w:style>
  <w:style w:type="character" w:customStyle="1" w:styleId="TexteMPCharCharChar">
    <w:name w:val="Texte MP Char Char Char"/>
    <w:link w:val="TexteMPCharChar"/>
    <w:rsid w:val="00282F74"/>
    <w:rPr>
      <w:rFonts w:ascii="Arial Narrow" w:eastAsia="Times New Roman" w:hAnsi="Arial Narrow" w:cs="Times New Roman"/>
      <w:sz w:val="24"/>
      <w:szCs w:val="24"/>
      <w:lang w:val="x-none" w:eastAsia="x-none"/>
    </w:rPr>
  </w:style>
  <w:style w:type="character" w:customStyle="1" w:styleId="TableMPCar">
    <w:name w:val="Table MP Car"/>
    <w:rsid w:val="00282F74"/>
    <w:rPr>
      <w:rFonts w:ascii="Arial" w:hAnsi="Arial" w:cs="Arial"/>
      <w:b/>
      <w:color w:val="333399"/>
      <w:lang w:val="en-GB" w:eastAsia="en-US"/>
    </w:rPr>
  </w:style>
  <w:style w:type="character" w:customStyle="1" w:styleId="TexteMPCarChar">
    <w:name w:val="Texte MP Car Char"/>
    <w:link w:val="TexteMPCar"/>
    <w:rsid w:val="00282F74"/>
    <w:rPr>
      <w:rFonts w:ascii="Arial Narrow" w:hAnsi="Arial Narrow" w:cs="Arial"/>
      <w:sz w:val="24"/>
    </w:rPr>
  </w:style>
  <w:style w:type="paragraph" w:customStyle="1" w:styleId="CharChar2CharCharChar2CharCharCharCharCharCharChar2Char">
    <w:name w:val="Char Char2 Char Char Char2 Char Char Char Char Char Char Char2 Char"/>
    <w:basedOn w:val="a0"/>
    <w:rsid w:val="00282F74"/>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HeadingNoNumber">
    <w:name w:val="Heading No Number"/>
    <w:basedOn w:val="1"/>
    <w:next w:val="a1"/>
    <w:rsid w:val="00282F74"/>
    <w:pPr>
      <w:widowControl w:val="0"/>
      <w:numPr>
        <w:numId w:val="19"/>
      </w:numPr>
      <w:pBdr>
        <w:top w:val="single" w:sz="2" w:space="0" w:color="000080"/>
        <w:left w:val="single" w:sz="2" w:space="0" w:color="000080"/>
        <w:bottom w:val="single" w:sz="2" w:space="0" w:color="000080"/>
        <w:right w:val="single" w:sz="2" w:space="0" w:color="000080"/>
      </w:pBdr>
      <w:shd w:val="clear" w:color="auto" w:fill="000080"/>
      <w:tabs>
        <w:tab w:val="left" w:pos="284"/>
        <w:tab w:val="left" w:pos="540"/>
        <w:tab w:val="left" w:pos="1418"/>
        <w:tab w:val="left" w:pos="2880"/>
      </w:tabs>
      <w:autoSpaceDN w:val="0"/>
      <w:spacing w:before="0" w:after="240" w:line="360" w:lineRule="atLeast"/>
      <w:jc w:val="both"/>
      <w:textAlignment w:val="baseline"/>
    </w:pPr>
    <w:rPr>
      <w:rFonts w:cs="Times New Roman"/>
      <w:bCs w:val="0"/>
      <w:i/>
      <w:color w:val="FFFFFF"/>
      <w:kern w:val="3"/>
      <w:sz w:val="24"/>
      <w:szCs w:val="20"/>
      <w:lang w:val="bg-BG" w:eastAsia="x-none"/>
    </w:rPr>
  </w:style>
  <w:style w:type="numbering" w:customStyle="1" w:styleId="LFO12">
    <w:name w:val="LFO12"/>
    <w:basedOn w:val="a4"/>
    <w:rsid w:val="00282F74"/>
    <w:pPr>
      <w:numPr>
        <w:numId w:val="7"/>
      </w:numPr>
    </w:pPr>
  </w:style>
  <w:style w:type="paragraph" w:customStyle="1" w:styleId="CharChar3CharCharChar1CharCharCharCharCharChar">
    <w:name w:val="Char Char3 Char Char Char1 Знак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mw-headline">
    <w:name w:val="mw-headline"/>
    <w:rsid w:val="00282F74"/>
  </w:style>
  <w:style w:type="paragraph" w:customStyle="1" w:styleId="xl153">
    <w:name w:val="xl153"/>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54">
    <w:name w:val="xl154"/>
    <w:basedOn w:val="a0"/>
    <w:rsid w:val="00282F74"/>
    <w:pPr>
      <w:pBdr>
        <w:left w:val="single" w:sz="8" w:space="0" w:color="auto"/>
        <w:bottom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55">
    <w:name w:val="xl155"/>
    <w:basedOn w:val="a0"/>
    <w:rsid w:val="00282F74"/>
    <w:pPr>
      <w:pBdr>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6">
    <w:name w:val="xl156"/>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7">
    <w:name w:val="xl157"/>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8">
    <w:name w:val="xl158"/>
    <w:basedOn w:val="a0"/>
    <w:rsid w:val="00282F74"/>
    <w:pPr>
      <w:pBdr>
        <w:top w:val="single" w:sz="8" w:space="0" w:color="auto"/>
        <w:lef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59">
    <w:name w:val="xl159"/>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0">
    <w:name w:val="xl160"/>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1">
    <w:name w:val="xl161"/>
    <w:basedOn w:val="a0"/>
    <w:rsid w:val="00282F74"/>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2">
    <w:name w:val="xl162"/>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3">
    <w:name w:val="xl163"/>
    <w:basedOn w:val="a0"/>
    <w:rsid w:val="00282F74"/>
    <w:pPr>
      <w:pBdr>
        <w:top w:val="single" w:sz="8" w:space="0" w:color="auto"/>
        <w:left w:val="single" w:sz="8" w:space="0" w:color="auto"/>
        <w:bottom w:val="dotted" w:sz="4"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64">
    <w:name w:val="xl164"/>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paragraph" w:customStyle="1" w:styleId="xl165">
    <w:name w:val="xl165"/>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6">
    <w:name w:val="xl166"/>
    <w:basedOn w:val="a0"/>
    <w:rsid w:val="00282F74"/>
    <w:pPr>
      <w:pBdr>
        <w:top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7">
    <w:name w:val="xl167"/>
    <w:basedOn w:val="a0"/>
    <w:rsid w:val="00282F74"/>
    <w:pPr>
      <w:pBdr>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8">
    <w:name w:val="xl168"/>
    <w:basedOn w:val="a0"/>
    <w:rsid w:val="00282F74"/>
    <w:pPr>
      <w:pBdr>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9">
    <w:name w:val="xl169"/>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0">
    <w:name w:val="xl170"/>
    <w:basedOn w:val="a0"/>
    <w:rsid w:val="00282F74"/>
    <w:pPr>
      <w:pBdr>
        <w:left w:val="single" w:sz="4" w:space="0" w:color="auto"/>
        <w:right w:val="single" w:sz="4"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71">
    <w:name w:val="xl171"/>
    <w:basedOn w:val="a0"/>
    <w:rsid w:val="00282F74"/>
    <w:pPr>
      <w:pBdr>
        <w:top w:val="dotted" w:sz="4" w:space="0" w:color="auto"/>
        <w:left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2">
    <w:name w:val="xl172"/>
    <w:basedOn w:val="a0"/>
    <w:rsid w:val="00282F7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3">
    <w:name w:val="xl173"/>
    <w:basedOn w:val="a0"/>
    <w:rsid w:val="00282F74"/>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4">
    <w:name w:val="xl174"/>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5">
    <w:name w:val="xl175"/>
    <w:basedOn w:val="a0"/>
    <w:rsid w:val="00282F74"/>
    <w:pPr>
      <w:pBdr>
        <w:left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76">
    <w:name w:val="xl176"/>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7">
    <w:name w:val="xl177"/>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8">
    <w:name w:val="xl178"/>
    <w:basedOn w:val="a0"/>
    <w:rsid w:val="00282F74"/>
    <w:pPr>
      <w:suppressAutoHyphens w:val="0"/>
      <w:spacing w:before="100" w:beforeAutospacing="1" w:after="100" w:afterAutospacing="1" w:line="240" w:lineRule="auto"/>
    </w:pPr>
    <w:rPr>
      <w:rFonts w:ascii="Arial Narrow" w:hAnsi="Arial Narrow"/>
      <w:b/>
      <w:bCs/>
      <w:lang w:eastAsia="bg-BG"/>
    </w:rPr>
  </w:style>
  <w:style w:type="paragraph" w:customStyle="1" w:styleId="xl179">
    <w:name w:val="xl179"/>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Arial Narrow" w:hAnsi="Arial Narrow"/>
      <w:b/>
      <w:bCs/>
      <w:sz w:val="28"/>
      <w:szCs w:val="28"/>
      <w:lang w:eastAsia="bg-BG"/>
    </w:rPr>
  </w:style>
  <w:style w:type="paragraph" w:customStyle="1" w:styleId="xl180">
    <w:name w:val="xl180"/>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Narrow" w:hAnsi="Arial Narrow"/>
      <w:b/>
      <w:bCs/>
      <w:sz w:val="28"/>
      <w:szCs w:val="28"/>
      <w:lang w:eastAsia="bg-BG"/>
    </w:rPr>
  </w:style>
  <w:style w:type="paragraph" w:customStyle="1" w:styleId="xl181">
    <w:name w:val="xl181"/>
    <w:basedOn w:val="a0"/>
    <w:rsid w:val="00282F74"/>
    <w:pPr>
      <w:pBdr>
        <w:top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2">
    <w:name w:val="xl182"/>
    <w:basedOn w:val="a0"/>
    <w:rsid w:val="00282F7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3">
    <w:name w:val="xl183"/>
    <w:basedOn w:val="a0"/>
    <w:rsid w:val="00282F74"/>
    <w:pPr>
      <w:pBdr>
        <w:top w:val="single" w:sz="8" w:space="0" w:color="auto"/>
        <w:lef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4">
    <w:name w:val="xl184"/>
    <w:basedOn w:val="a0"/>
    <w:rsid w:val="00282F74"/>
    <w:pPr>
      <w:pBdr>
        <w:top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5">
    <w:name w:val="xl185"/>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6">
    <w:name w:val="xl186"/>
    <w:basedOn w:val="a0"/>
    <w:rsid w:val="00282F74"/>
    <w:pPr>
      <w:pBdr>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7">
    <w:name w:val="xl187"/>
    <w:basedOn w:val="a0"/>
    <w:rsid w:val="00282F74"/>
    <w:pPr>
      <w:pBdr>
        <w:bottom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8">
    <w:name w:val="xl188"/>
    <w:basedOn w:val="a0"/>
    <w:rsid w:val="00282F74"/>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89">
    <w:name w:val="xl189"/>
    <w:basedOn w:val="a0"/>
    <w:rsid w:val="00282F74"/>
    <w:pPr>
      <w:pBdr>
        <w:top w:val="dotted" w:sz="4"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0">
    <w:name w:val="xl190"/>
    <w:basedOn w:val="a0"/>
    <w:rsid w:val="00282F74"/>
    <w:pPr>
      <w:pBdr>
        <w:top w:val="dotted" w:sz="4" w:space="0" w:color="auto"/>
        <w:left w:val="single"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91">
    <w:name w:val="xl191"/>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2">
    <w:name w:val="xl192"/>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3">
    <w:name w:val="xl193"/>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4">
    <w:name w:val="xl194"/>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5">
    <w:name w:val="xl195"/>
    <w:basedOn w:val="a0"/>
    <w:rsid w:val="00282F7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character" w:customStyle="1" w:styleId="StyleTitre5MPCompilationArialCar">
    <w:name w:val="Style Titre 5 MP Compilation + Arial Car"/>
    <w:rsid w:val="00282F74"/>
    <w:rPr>
      <w:rFonts w:ascii="Arial" w:hAnsi="Arial" w:cs="Arial"/>
      <w:color w:val="333399"/>
      <w:sz w:val="24"/>
      <w:szCs w:val="24"/>
      <w:u w:val="single"/>
      <w:lang w:val="en-US" w:eastAsia="en-US" w:bidi="ar-SA"/>
    </w:rPr>
  </w:style>
  <w:style w:type="character" w:customStyle="1" w:styleId="Titre4MPCompilationCar">
    <w:name w:val="Titre 4 MP Compilation Car"/>
    <w:rsid w:val="00282F74"/>
    <w:rPr>
      <w:rFonts w:ascii="Arial" w:hAnsi="Arial" w:cs="Arial"/>
      <w:b/>
      <w:sz w:val="24"/>
      <w:szCs w:val="24"/>
      <w:lang w:val="bg-BG" w:eastAsia="en-US" w:bidi="ar-SA"/>
    </w:rPr>
  </w:style>
  <w:style w:type="paragraph" w:customStyle="1" w:styleId="TexteMPCar">
    <w:name w:val="Texte MP Car"/>
    <w:basedOn w:val="a0"/>
    <w:link w:val="TexteMPCarChar"/>
    <w:autoRedefine/>
    <w:rsid w:val="00282F74"/>
    <w:pPr>
      <w:keepNext/>
      <w:tabs>
        <w:tab w:val="left" w:pos="0"/>
      </w:tabs>
      <w:suppressAutoHyphens w:val="0"/>
      <w:spacing w:before="120" w:after="120" w:line="240" w:lineRule="auto"/>
      <w:jc w:val="both"/>
    </w:pPr>
    <w:rPr>
      <w:rFonts w:ascii="Arial Narrow" w:eastAsiaTheme="minorHAnsi" w:hAnsi="Arial Narrow" w:cs="Arial"/>
      <w:szCs w:val="22"/>
      <w:lang w:eastAsia="en-US"/>
    </w:rPr>
  </w:style>
  <w:style w:type="paragraph" w:customStyle="1" w:styleId="TextChar">
    <w:name w:val="Text Char"/>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ListParagraph1">
    <w:name w:val="List Paragraph1"/>
    <w:basedOn w:val="a0"/>
    <w:qFormat/>
    <w:rsid w:val="00282F74"/>
    <w:pPr>
      <w:suppressAutoHyphens w:val="0"/>
      <w:spacing w:line="240" w:lineRule="auto"/>
      <w:ind w:left="720"/>
      <w:contextualSpacing/>
    </w:pPr>
    <w:rPr>
      <w:szCs w:val="20"/>
      <w:lang w:val="en-AU" w:eastAsia="bg-BG"/>
    </w:rPr>
  </w:style>
  <w:style w:type="character" w:customStyle="1" w:styleId="TextCharChar1">
    <w:name w:val="Text Char Char1"/>
    <w:rsid w:val="00282F74"/>
    <w:rPr>
      <w:rFonts w:ascii="Arial" w:hAnsi="Arial"/>
      <w:snapToGrid w:val="0"/>
      <w:sz w:val="24"/>
      <w:lang w:val="en-US" w:eastAsia="en-US" w:bidi="ar-SA"/>
    </w:rPr>
  </w:style>
  <w:style w:type="paragraph" w:customStyle="1" w:styleId="1CharCharChar1CharCharCharCharCharCharCharChar1CharCharCharCharCharCharCharCharCharChar1CharCharChar">
    <w:name w:val="1 Char Char Char1 Char Char Char Знак Char Char Char Char Char1 Char Char Char Char Char Char Char Char Char 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1CharCharChar1CharCharCharCharCharCharCharChar1CharCharCharCharCharCharCharCharCharChar">
    <w:name w:val="1 Char Char Char1 Char Char Char Знак Char Char Char Char Char1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font1">
    <w:name w:val="font1"/>
    <w:basedOn w:val="a0"/>
    <w:rsid w:val="00282F74"/>
    <w:pPr>
      <w:suppressAutoHyphens w:val="0"/>
      <w:spacing w:before="100" w:beforeAutospacing="1" w:after="100" w:afterAutospacing="1" w:line="240" w:lineRule="auto"/>
    </w:pPr>
    <w:rPr>
      <w:rFonts w:ascii="Arial" w:hAnsi="Arial" w:cs="Arial"/>
      <w:sz w:val="20"/>
      <w:szCs w:val="20"/>
      <w:lang w:eastAsia="bg-BG"/>
    </w:rPr>
  </w:style>
  <w:style w:type="paragraph" w:customStyle="1" w:styleId="1CharCharChar1CharCharCharCharCharCharCharChar1CharCharCharCharCharCharCharChar">
    <w:name w:val="1 Char Char Char1 Char Char Char Знак Char Char Char Char Char1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eMP">
    <w:name w:val="Texte MP"/>
    <w:basedOn w:val="a0"/>
    <w:autoRedefine/>
    <w:rsid w:val="00282F74"/>
    <w:pPr>
      <w:keepNext/>
      <w:tabs>
        <w:tab w:val="left" w:pos="0"/>
      </w:tabs>
      <w:suppressAutoHyphens w:val="0"/>
      <w:spacing w:before="120" w:after="120" w:line="240" w:lineRule="auto"/>
      <w:jc w:val="both"/>
    </w:pPr>
    <w:rPr>
      <w:rFonts w:ascii="Arial Narrow" w:hAnsi="Arial Narrow" w:cs="Arial"/>
      <w:lang w:eastAsia="en-US"/>
    </w:rPr>
  </w:style>
  <w:style w:type="paragraph" w:customStyle="1" w:styleId="CharChar3CharCharChar1CharCharChar3CharCharCharChar">
    <w:name w:val="Char Char3 Char Char Char1 Знак Char Char Char3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
    <w:name w:val="Char Char3 Char Char Char1 Знак Char Char Char3"/>
    <w:basedOn w:val="a0"/>
    <w:rsid w:val="00282F74"/>
    <w:pPr>
      <w:suppressAutoHyphens w:val="0"/>
      <w:spacing w:after="160" w:line="240" w:lineRule="exact"/>
    </w:pPr>
    <w:rPr>
      <w:rFonts w:ascii="Tahoma" w:hAnsi="Tahoma"/>
      <w:sz w:val="20"/>
      <w:szCs w:val="20"/>
      <w:lang w:val="en-US" w:eastAsia="en-US"/>
    </w:rPr>
  </w:style>
  <w:style w:type="paragraph" w:customStyle="1" w:styleId="TableMPChar">
    <w:name w:val="Table MP Char"/>
    <w:basedOn w:val="a0"/>
    <w:autoRedefine/>
    <w:rsid w:val="00282F74"/>
    <w:pPr>
      <w:keepNext/>
      <w:tabs>
        <w:tab w:val="left" w:pos="1260"/>
      </w:tabs>
      <w:autoSpaceDN w:val="0"/>
      <w:spacing w:line="240" w:lineRule="auto"/>
      <w:jc w:val="right"/>
      <w:textAlignment w:val="baseline"/>
    </w:pPr>
    <w:rPr>
      <w:rFonts w:ascii="Arial Narrow" w:hAnsi="Arial Narrow" w:cs="Arial"/>
      <w:bCs/>
      <w:sz w:val="20"/>
      <w:szCs w:val="20"/>
      <w:lang w:eastAsia="bg-BG"/>
    </w:rPr>
  </w:style>
  <w:style w:type="paragraph" w:customStyle="1" w:styleId="TexteMPChar">
    <w:name w:val="Texte MP Char"/>
    <w:basedOn w:val="a0"/>
    <w:autoRedefine/>
    <w:rsid w:val="00282F74"/>
    <w:pPr>
      <w:autoSpaceDN w:val="0"/>
      <w:spacing w:before="120" w:line="360" w:lineRule="auto"/>
      <w:jc w:val="both"/>
      <w:textAlignment w:val="baseline"/>
    </w:pPr>
    <w:rPr>
      <w:rFonts w:ascii="Arial Narrow" w:hAnsi="Arial Narrow" w:cs="Arial"/>
      <w:lang w:val="en-US" w:eastAsia="en-US"/>
    </w:rPr>
  </w:style>
  <w:style w:type="paragraph" w:customStyle="1" w:styleId="StyleTitre5MPCompilationArial">
    <w:name w:val="Style Titre 5 MP Compilation + Arial"/>
    <w:basedOn w:val="a0"/>
    <w:autoRedefine/>
    <w:rsid w:val="00282F74"/>
    <w:pPr>
      <w:keepNext/>
      <w:suppressAutoHyphens w:val="0"/>
      <w:autoSpaceDE w:val="0"/>
      <w:autoSpaceDN w:val="0"/>
      <w:adjustRightInd w:val="0"/>
      <w:spacing w:before="240" w:after="60" w:line="240" w:lineRule="auto"/>
      <w:ind w:left="1680"/>
      <w:jc w:val="center"/>
    </w:pPr>
    <w:rPr>
      <w:rFonts w:ascii="Arial" w:hAnsi="Arial" w:cs="Arial"/>
      <w:color w:val="333399"/>
      <w:u w:val="single"/>
      <w:lang w:val="en-US" w:eastAsia="en-US"/>
    </w:rPr>
  </w:style>
  <w:style w:type="paragraph" w:customStyle="1" w:styleId="FigureMPChar">
    <w:name w:val="Figure MP Char"/>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Titre4MPCompilation">
    <w:name w:val="Titre 4 MP Compilation"/>
    <w:basedOn w:val="a0"/>
    <w:autoRedefine/>
    <w:rsid w:val="00282F74"/>
    <w:pPr>
      <w:keepNext/>
      <w:suppressAutoHyphens w:val="0"/>
      <w:autoSpaceDE w:val="0"/>
      <w:autoSpaceDN w:val="0"/>
      <w:adjustRightInd w:val="0"/>
      <w:spacing w:before="240" w:line="360" w:lineRule="auto"/>
      <w:ind w:left="3238" w:hanging="2529"/>
      <w:jc w:val="both"/>
    </w:pPr>
    <w:rPr>
      <w:rFonts w:ascii="Arial" w:hAnsi="Arial" w:cs="Arial"/>
      <w:b/>
      <w:lang w:eastAsia="en-US"/>
    </w:rPr>
  </w:style>
  <w:style w:type="paragraph" w:customStyle="1" w:styleId="1CharCharChar1CharCharCharCharCharCharCharChar1CharCharCharCharCharCharCharCharCharChar1">
    <w:name w:val="1 Char Char Char1 Char Char Char Знак Char Char Char Char Char1 Char Char Char Char Char Char Char Char Char Char1"/>
    <w:basedOn w:val="a0"/>
    <w:rsid w:val="00282F74"/>
    <w:pPr>
      <w:tabs>
        <w:tab w:val="left" w:pos="709"/>
      </w:tabs>
      <w:suppressAutoHyphens w:val="0"/>
      <w:spacing w:line="240" w:lineRule="auto"/>
    </w:pPr>
    <w:rPr>
      <w:rFonts w:ascii="Tahoma" w:hAnsi="Tahoma"/>
      <w:lang w:val="pl-PL" w:eastAsia="pl-PL"/>
    </w:rPr>
  </w:style>
  <w:style w:type="table" w:styleId="affff0">
    <w:name w:val="Table Professional"/>
    <w:basedOn w:val="a3"/>
    <w:rsid w:val="00282F74"/>
    <w:pPr>
      <w:spacing w:before="120" w:after="60" w:line="240" w:lineRule="auto"/>
    </w:pPr>
    <w:rPr>
      <w:rFonts w:ascii="Times New Roman" w:eastAsia="Times New Roman" w:hAnsi="Times New Roman" w:cs="Times New Roman"/>
      <w:sz w:val="20"/>
      <w:szCs w:val="20"/>
      <w:lang w:eastAsia="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3CharCharChar1Char0">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Text">
    <w:name w:val="Text"/>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TableMP">
    <w:name w:val="Table MP"/>
    <w:basedOn w:val="a0"/>
    <w:autoRedefine/>
    <w:rsid w:val="00282F74"/>
    <w:pPr>
      <w:keepNext/>
      <w:tabs>
        <w:tab w:val="left" w:pos="1260"/>
      </w:tabs>
      <w:autoSpaceDN w:val="0"/>
      <w:spacing w:line="240" w:lineRule="auto"/>
      <w:textAlignment w:val="baseline"/>
    </w:pPr>
    <w:rPr>
      <w:rFonts w:ascii="Arial Narrow" w:hAnsi="Arial Narrow" w:cs="Arial"/>
      <w:bCs/>
      <w:sz w:val="20"/>
      <w:szCs w:val="20"/>
      <w:lang w:eastAsia="bg-BG"/>
    </w:rPr>
  </w:style>
  <w:style w:type="paragraph" w:customStyle="1" w:styleId="FigureMP">
    <w:name w:val="Figure MP"/>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StyleAfter6pt">
    <w:name w:val="Style After:  6 pt"/>
    <w:basedOn w:val="a0"/>
    <w:rsid w:val="00282F74"/>
    <w:pPr>
      <w:suppressAutoHyphens w:val="0"/>
      <w:spacing w:line="240" w:lineRule="auto"/>
      <w:jc w:val="both"/>
    </w:pPr>
    <w:rPr>
      <w:rFonts w:eastAsia="SimSun"/>
      <w:lang w:val="en-GB" w:eastAsia="zh-CN"/>
    </w:rPr>
  </w:style>
  <w:style w:type="paragraph" w:customStyle="1" w:styleId="paratext">
    <w:name w:val="para text"/>
    <w:basedOn w:val="a0"/>
    <w:rsid w:val="00282F74"/>
    <w:pPr>
      <w:suppressAutoHyphens w:val="0"/>
      <w:spacing w:before="120" w:after="120" w:line="240" w:lineRule="auto"/>
      <w:jc w:val="both"/>
    </w:pPr>
    <w:rPr>
      <w:rFonts w:ascii="Arial" w:hAnsi="Arial"/>
      <w:sz w:val="22"/>
      <w:szCs w:val="20"/>
      <w:lang w:val="en-GB" w:eastAsia="en-US"/>
    </w:rPr>
  </w:style>
  <w:style w:type="paragraph" w:customStyle="1" w:styleId="Char1CharCharChar1CharCharCharCharCharCharCharCharChar">
    <w:name w:val="Char1 Char Char Char1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NormalIndent1">
    <w:name w:val="Normal Indent1"/>
    <w:basedOn w:val="a0"/>
    <w:rsid w:val="00282F74"/>
    <w:pPr>
      <w:suppressAutoHyphens w:val="0"/>
      <w:spacing w:line="240" w:lineRule="auto"/>
      <w:ind w:left="720"/>
    </w:pPr>
    <w:rPr>
      <w:sz w:val="20"/>
      <w:szCs w:val="20"/>
      <w:lang w:eastAsia="en-US"/>
    </w:rPr>
  </w:style>
  <w:style w:type="paragraph" w:customStyle="1" w:styleId="xl196">
    <w:name w:val="xl196"/>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w:hAnsi="Arial" w:cs="Arial"/>
      <w:b/>
      <w:bCs/>
      <w:lang w:eastAsia="bg-BG"/>
    </w:rPr>
  </w:style>
  <w:style w:type="paragraph" w:styleId="affff1">
    <w:name w:val="No Spacing"/>
    <w:link w:val="affff2"/>
    <w:uiPriority w:val="1"/>
    <w:qFormat/>
    <w:rsid w:val="00282F74"/>
    <w:pPr>
      <w:suppressAutoHyphens/>
      <w:autoSpaceDN w:val="0"/>
      <w:spacing w:after="0" w:line="240" w:lineRule="auto"/>
      <w:textAlignment w:val="baseline"/>
    </w:pPr>
    <w:rPr>
      <w:rFonts w:ascii="Times New Roman" w:eastAsia="Times New Roman" w:hAnsi="Times New Roman" w:cs="Times New Roman"/>
      <w:sz w:val="24"/>
      <w:szCs w:val="20"/>
      <w:lang w:val="en-AU" w:eastAsia="bg-BG"/>
    </w:rPr>
  </w:style>
  <w:style w:type="paragraph" w:customStyle="1" w:styleId="CharChar3CharCharChar1CharCharChar3Char">
    <w:name w:val="Char Char3 Char Char Char1 Знак Char Char Char3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
    <w:name w:val="Char Char3 Char Char Char1 Знак Char Char Char3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CharCharCharCharChar">
    <w:name w:val="Char Char3 Char Char Char1 Знак Char Char Char3 Char Char Char Char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2e">
    <w:name w:val="Списък на абзаци2"/>
    <w:basedOn w:val="a0"/>
    <w:qFormat/>
    <w:rsid w:val="00282F74"/>
    <w:pPr>
      <w:suppressAutoHyphens w:val="0"/>
      <w:spacing w:line="240" w:lineRule="auto"/>
      <w:ind w:left="720"/>
      <w:contextualSpacing/>
    </w:pPr>
    <w:rPr>
      <w:szCs w:val="20"/>
      <w:lang w:val="en-AU" w:eastAsia="bg-BG"/>
    </w:rPr>
  </w:style>
  <w:style w:type="numbering" w:customStyle="1" w:styleId="LFO281">
    <w:name w:val="LFO281"/>
    <w:basedOn w:val="a4"/>
    <w:rsid w:val="00282F74"/>
    <w:pPr>
      <w:numPr>
        <w:numId w:val="17"/>
      </w:numPr>
    </w:pPr>
  </w:style>
  <w:style w:type="numbering" w:customStyle="1" w:styleId="LFO51">
    <w:name w:val="LFO51"/>
    <w:basedOn w:val="a4"/>
    <w:rsid w:val="00282F74"/>
    <w:pPr>
      <w:numPr>
        <w:numId w:val="18"/>
      </w:numPr>
    </w:pPr>
  </w:style>
  <w:style w:type="numbering" w:customStyle="1" w:styleId="LFO121">
    <w:name w:val="LFO121"/>
    <w:basedOn w:val="a4"/>
    <w:rsid w:val="00282F74"/>
    <w:pPr>
      <w:numPr>
        <w:numId w:val="19"/>
      </w:numPr>
    </w:pPr>
  </w:style>
  <w:style w:type="paragraph" w:customStyle="1" w:styleId="CharCharCharChar">
    <w:name w:val="Знак Знак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Style12">
    <w:name w:val="Style 1"/>
    <w:basedOn w:val="a0"/>
    <w:rsid w:val="00282F74"/>
    <w:pPr>
      <w:widowControl w:val="0"/>
      <w:suppressAutoHyphens w:val="0"/>
      <w:autoSpaceDE w:val="0"/>
      <w:autoSpaceDN w:val="0"/>
      <w:adjustRightInd w:val="0"/>
      <w:spacing w:line="240" w:lineRule="auto"/>
    </w:pPr>
    <w:rPr>
      <w:sz w:val="20"/>
      <w:szCs w:val="20"/>
      <w:lang w:eastAsia="bg-BG"/>
    </w:rPr>
  </w:style>
  <w:style w:type="character" w:customStyle="1" w:styleId="CharacterStyle1">
    <w:name w:val="Character Style 1"/>
    <w:rsid w:val="00282F74"/>
    <w:rPr>
      <w:sz w:val="20"/>
      <w:szCs w:val="20"/>
    </w:rPr>
  </w:style>
  <w:style w:type="numbering" w:customStyle="1" w:styleId="NoList11">
    <w:name w:val="No List11"/>
    <w:next w:val="a4"/>
    <w:semiHidden/>
    <w:rsid w:val="00282F74"/>
  </w:style>
  <w:style w:type="paragraph" w:customStyle="1" w:styleId="Ueberschrift">
    <w:name w:val="Ueberschrift"/>
    <w:basedOn w:val="a0"/>
    <w:rsid w:val="00282F74"/>
    <w:pPr>
      <w:suppressAutoHyphens w:val="0"/>
      <w:spacing w:before="240" w:line="240" w:lineRule="auto"/>
    </w:pPr>
    <w:rPr>
      <w:rFonts w:ascii="Univers (WN)" w:hAnsi="Univers (WN)"/>
      <w:b/>
      <w:spacing w:val="60"/>
      <w:szCs w:val="20"/>
      <w:lang w:val="de-DE" w:eastAsia="en-US"/>
    </w:rPr>
  </w:style>
  <w:style w:type="paragraph" w:customStyle="1" w:styleId="StyleCaptionCentered">
    <w:name w:val="Style Caption + Centered"/>
    <w:basedOn w:val="afff7"/>
    <w:rsid w:val="00282F74"/>
    <w:pPr>
      <w:spacing w:after="240"/>
      <w:jc w:val="center"/>
    </w:pPr>
    <w:rPr>
      <w:rFonts w:ascii="Tahoma" w:eastAsia="SimSun" w:hAnsi="Tahoma"/>
      <w:bCs w:val="0"/>
      <w:sz w:val="24"/>
      <w:lang w:val="bg-BG" w:eastAsia="zh-CN"/>
    </w:rPr>
  </w:style>
  <w:style w:type="paragraph" w:customStyle="1" w:styleId="kopfabsatz">
    <w:name w:val="kopfabsatz"/>
    <w:basedOn w:val="kopf"/>
    <w:rsid w:val="00282F74"/>
    <w:pPr>
      <w:spacing w:after="240"/>
    </w:pPr>
    <w:rPr>
      <w:szCs w:val="20"/>
    </w:rPr>
  </w:style>
  <w:style w:type="paragraph" w:customStyle="1" w:styleId="MinE">
    <w:name w:val="MinE"/>
    <w:basedOn w:val="a0"/>
    <w:rsid w:val="00282F74"/>
    <w:pPr>
      <w:numPr>
        <w:numId w:val="20"/>
      </w:numPr>
      <w:tabs>
        <w:tab w:val="left" w:pos="1134"/>
      </w:tabs>
      <w:suppressAutoHyphens w:val="0"/>
      <w:spacing w:after="120" w:line="240" w:lineRule="auto"/>
      <w:ind w:left="1134"/>
      <w:jc w:val="both"/>
    </w:pPr>
    <w:rPr>
      <w:color w:val="000000"/>
      <w:szCs w:val="20"/>
      <w:lang w:val="en-US" w:eastAsia="en-US"/>
    </w:rPr>
  </w:style>
  <w:style w:type="paragraph" w:customStyle="1" w:styleId="Char1CharCharChar">
    <w:name w:val="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CharCharChar1CharCharCharCharCharChar">
    <w:name w:val="Char1 Char Char Char1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anisstyle">
    <w:name w:val="ani's style"/>
    <w:basedOn w:val="a0"/>
    <w:rsid w:val="00282F74"/>
    <w:pPr>
      <w:tabs>
        <w:tab w:val="left" w:pos="4368"/>
      </w:tabs>
      <w:suppressAutoHyphens w:val="0"/>
      <w:spacing w:line="360" w:lineRule="auto"/>
      <w:ind w:firstLine="720"/>
      <w:jc w:val="both"/>
    </w:pPr>
    <w:rPr>
      <w:sz w:val="28"/>
      <w:szCs w:val="28"/>
      <w:lang w:val="en-US" w:eastAsia="en-US"/>
    </w:rPr>
  </w:style>
  <w:style w:type="paragraph" w:styleId="affff3">
    <w:name w:val="endnote text"/>
    <w:basedOn w:val="a0"/>
    <w:link w:val="affff4"/>
    <w:uiPriority w:val="99"/>
    <w:rsid w:val="00282F74"/>
    <w:pPr>
      <w:suppressAutoHyphens w:val="0"/>
      <w:spacing w:line="240" w:lineRule="auto"/>
    </w:pPr>
    <w:rPr>
      <w:sz w:val="20"/>
      <w:szCs w:val="20"/>
      <w:lang w:eastAsia="x-none"/>
    </w:rPr>
  </w:style>
  <w:style w:type="character" w:customStyle="1" w:styleId="affff4">
    <w:name w:val="Текст на бележка в края Знак"/>
    <w:basedOn w:val="a2"/>
    <w:link w:val="affff3"/>
    <w:uiPriority w:val="99"/>
    <w:rsid w:val="00282F74"/>
    <w:rPr>
      <w:rFonts w:ascii="Times New Roman" w:eastAsia="Times New Roman" w:hAnsi="Times New Roman" w:cs="Times New Roman"/>
      <w:sz w:val="20"/>
      <w:szCs w:val="20"/>
      <w:lang w:eastAsia="x-none"/>
    </w:rPr>
  </w:style>
  <w:style w:type="character" w:styleId="affff5">
    <w:name w:val="endnote reference"/>
    <w:uiPriority w:val="99"/>
    <w:rsid w:val="00282F74"/>
    <w:rPr>
      <w:vertAlign w:val="superscript"/>
    </w:rPr>
  </w:style>
  <w:style w:type="numbering" w:customStyle="1" w:styleId="NoList111">
    <w:name w:val="No List111"/>
    <w:next w:val="a4"/>
    <w:semiHidden/>
    <w:rsid w:val="00282F74"/>
  </w:style>
  <w:style w:type="numbering" w:customStyle="1" w:styleId="NoList2">
    <w:name w:val="No List2"/>
    <w:next w:val="a4"/>
    <w:uiPriority w:val="99"/>
    <w:semiHidden/>
    <w:unhideWhenUsed/>
    <w:rsid w:val="00282F74"/>
  </w:style>
  <w:style w:type="paragraph" w:customStyle="1" w:styleId="TableParagraph">
    <w:name w:val="Table Paragraph"/>
    <w:basedOn w:val="a0"/>
    <w:uiPriority w:val="1"/>
    <w:qFormat/>
    <w:rsid w:val="00282F74"/>
    <w:pPr>
      <w:widowControl w:val="0"/>
      <w:suppressAutoHyphens w:val="0"/>
      <w:autoSpaceDE w:val="0"/>
      <w:autoSpaceDN w:val="0"/>
      <w:adjustRightInd w:val="0"/>
      <w:spacing w:line="240" w:lineRule="auto"/>
    </w:pPr>
    <w:rPr>
      <w:lang w:eastAsia="bg-BG"/>
    </w:rPr>
  </w:style>
  <w:style w:type="numbering" w:customStyle="1" w:styleId="NoList3">
    <w:name w:val="No List3"/>
    <w:next w:val="a4"/>
    <w:uiPriority w:val="99"/>
    <w:semiHidden/>
    <w:unhideWhenUsed/>
    <w:rsid w:val="00282F74"/>
  </w:style>
  <w:style w:type="numbering" w:customStyle="1" w:styleId="NoList4">
    <w:name w:val="No List4"/>
    <w:next w:val="a4"/>
    <w:uiPriority w:val="99"/>
    <w:semiHidden/>
    <w:unhideWhenUsed/>
    <w:rsid w:val="00282F74"/>
  </w:style>
  <w:style w:type="numbering" w:customStyle="1" w:styleId="NoList5">
    <w:name w:val="No List5"/>
    <w:next w:val="a4"/>
    <w:uiPriority w:val="99"/>
    <w:semiHidden/>
    <w:unhideWhenUsed/>
    <w:rsid w:val="00282F74"/>
  </w:style>
  <w:style w:type="numbering" w:customStyle="1" w:styleId="NoList6">
    <w:name w:val="No List6"/>
    <w:next w:val="a4"/>
    <w:uiPriority w:val="99"/>
    <w:semiHidden/>
    <w:unhideWhenUsed/>
    <w:rsid w:val="00282F74"/>
  </w:style>
  <w:style w:type="numbering" w:customStyle="1" w:styleId="NoList7">
    <w:name w:val="No List7"/>
    <w:next w:val="a4"/>
    <w:uiPriority w:val="99"/>
    <w:semiHidden/>
    <w:unhideWhenUsed/>
    <w:rsid w:val="00282F74"/>
  </w:style>
  <w:style w:type="numbering" w:customStyle="1" w:styleId="NoList8">
    <w:name w:val="No List8"/>
    <w:next w:val="a4"/>
    <w:uiPriority w:val="99"/>
    <w:semiHidden/>
    <w:unhideWhenUsed/>
    <w:rsid w:val="00282F74"/>
  </w:style>
  <w:style w:type="numbering" w:customStyle="1" w:styleId="NoList9">
    <w:name w:val="No List9"/>
    <w:next w:val="a4"/>
    <w:uiPriority w:val="99"/>
    <w:semiHidden/>
    <w:unhideWhenUsed/>
    <w:rsid w:val="00282F74"/>
  </w:style>
  <w:style w:type="numbering" w:customStyle="1" w:styleId="NoList10">
    <w:name w:val="No List10"/>
    <w:next w:val="a4"/>
    <w:semiHidden/>
    <w:unhideWhenUsed/>
    <w:rsid w:val="00A15F94"/>
  </w:style>
  <w:style w:type="character" w:customStyle="1" w:styleId="affff2">
    <w:name w:val="Без разредка Знак"/>
    <w:link w:val="affff1"/>
    <w:uiPriority w:val="1"/>
    <w:rsid w:val="002C67F9"/>
    <w:rPr>
      <w:rFonts w:ascii="Times New Roman" w:eastAsia="Times New Roman" w:hAnsi="Times New Roman"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7213">
      <w:bodyDiv w:val="1"/>
      <w:marLeft w:val="0"/>
      <w:marRight w:val="0"/>
      <w:marTop w:val="0"/>
      <w:marBottom w:val="0"/>
      <w:divBdr>
        <w:top w:val="none" w:sz="0" w:space="0" w:color="auto"/>
        <w:left w:val="none" w:sz="0" w:space="0" w:color="auto"/>
        <w:bottom w:val="none" w:sz="0" w:space="0" w:color="auto"/>
        <w:right w:val="none" w:sz="0" w:space="0" w:color="auto"/>
      </w:divBdr>
    </w:div>
    <w:div w:id="1601596664">
      <w:bodyDiv w:val="1"/>
      <w:marLeft w:val="0"/>
      <w:marRight w:val="0"/>
      <w:marTop w:val="0"/>
      <w:marBottom w:val="0"/>
      <w:divBdr>
        <w:top w:val="none" w:sz="0" w:space="0" w:color="auto"/>
        <w:left w:val="none" w:sz="0" w:space="0" w:color="auto"/>
        <w:bottom w:val="none" w:sz="0" w:space="0" w:color="auto"/>
        <w:right w:val="none" w:sz="0" w:space="0" w:color="auto"/>
      </w:divBdr>
    </w:div>
    <w:div w:id="1639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F564-AE0C-4912-AF1F-FFE0C186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728</Words>
  <Characters>4151</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cp:lastModifiedBy>
  <cp:revision>23</cp:revision>
  <cp:lastPrinted>2020-09-09T11:46:00Z</cp:lastPrinted>
  <dcterms:created xsi:type="dcterms:W3CDTF">2020-09-09T06:09:00Z</dcterms:created>
  <dcterms:modified xsi:type="dcterms:W3CDTF">2021-11-24T14:41:00Z</dcterms:modified>
</cp:coreProperties>
</file>